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571C" w:rsidRDefault="0015571C">
      <w:pPr>
        <w:pStyle w:val="Corpodetexto"/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 xml:space="preserve"> </w:t>
      </w:r>
      <w:r w:rsidR="00E441AB">
        <w:rPr>
          <w:rFonts w:ascii="Arial" w:hAnsi="Arial" w:cs="Arial"/>
          <w:b/>
          <w:bCs/>
        </w:rPr>
        <w:t>PAUTA DA 04</w:t>
      </w:r>
      <w:r w:rsidR="00816B11">
        <w:rPr>
          <w:rFonts w:ascii="Arial" w:hAnsi="Arial" w:cs="Arial"/>
          <w:b/>
          <w:bCs/>
        </w:rPr>
        <w:t>ª REUNIÂO ORDINÁRIA DE 2017</w:t>
      </w:r>
      <w:r>
        <w:rPr>
          <w:rFonts w:ascii="Arial" w:hAnsi="Arial" w:cs="Arial"/>
          <w:b/>
          <w:bCs/>
        </w:rPr>
        <w:t xml:space="preserve"> </w:t>
      </w:r>
    </w:p>
    <w:p w:rsidR="0015571C" w:rsidRDefault="0015571C">
      <w:pPr>
        <w:pStyle w:val="Corpodetexto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CONSELHO MUNICIPAL DE SAÚDE</w:t>
      </w:r>
    </w:p>
    <w:p w:rsidR="0015571C" w:rsidRPr="007B156C" w:rsidRDefault="0015571C">
      <w:pPr>
        <w:pStyle w:val="Corpodetexto"/>
        <w:rPr>
          <w:rFonts w:ascii="Arial" w:hAnsi="Arial" w:cs="Arial"/>
          <w:b/>
          <w:bCs/>
        </w:rPr>
      </w:pPr>
    </w:p>
    <w:p w:rsidR="00D36629" w:rsidRPr="007B156C" w:rsidRDefault="00AA5813">
      <w:pPr>
        <w:pStyle w:val="Corpodetexto"/>
        <w:rPr>
          <w:rFonts w:ascii="Arial" w:hAnsi="Arial" w:cs="Arial"/>
          <w:b/>
          <w:bCs/>
        </w:rPr>
      </w:pPr>
      <w:r w:rsidRPr="007B156C">
        <w:rPr>
          <w:rFonts w:ascii="Arial" w:hAnsi="Arial" w:cs="Arial"/>
          <w:b/>
          <w:bCs/>
        </w:rPr>
        <w:t xml:space="preserve">DATA: </w:t>
      </w:r>
      <w:r w:rsidR="00BA293F" w:rsidRPr="007B156C">
        <w:rPr>
          <w:rFonts w:ascii="Arial" w:hAnsi="Arial" w:cs="Arial"/>
          <w:b/>
          <w:bCs/>
        </w:rPr>
        <w:t>12/04</w:t>
      </w:r>
      <w:r w:rsidR="00816B11" w:rsidRPr="007B156C">
        <w:rPr>
          <w:rFonts w:ascii="Arial" w:hAnsi="Arial" w:cs="Arial"/>
          <w:b/>
          <w:bCs/>
        </w:rPr>
        <w:t>/2017</w:t>
      </w:r>
    </w:p>
    <w:p w:rsidR="0015571C" w:rsidRPr="007B156C" w:rsidRDefault="00127EE7">
      <w:pPr>
        <w:pStyle w:val="Corpodetexto"/>
        <w:rPr>
          <w:rFonts w:ascii="Arial" w:hAnsi="Arial" w:cs="Arial"/>
        </w:rPr>
      </w:pPr>
      <w:r w:rsidRPr="007B156C">
        <w:rPr>
          <w:rFonts w:ascii="Arial" w:hAnsi="Arial" w:cs="Arial"/>
          <w:b/>
          <w:bCs/>
        </w:rPr>
        <w:t>INÍCIO: 14h -</w:t>
      </w:r>
      <w:r w:rsidR="0015571C" w:rsidRPr="007B156C">
        <w:rPr>
          <w:rFonts w:ascii="Arial" w:hAnsi="Arial" w:cs="Arial"/>
          <w:b/>
          <w:bCs/>
        </w:rPr>
        <w:t xml:space="preserve"> </w:t>
      </w:r>
      <w:r w:rsidR="0015571C" w:rsidRPr="007B156C">
        <w:rPr>
          <w:rFonts w:ascii="Arial" w:hAnsi="Arial" w:cs="Arial"/>
          <w:b/>
        </w:rPr>
        <w:t xml:space="preserve">Sala de </w:t>
      </w:r>
      <w:r w:rsidR="0015571C" w:rsidRPr="007B156C">
        <w:rPr>
          <w:rFonts w:ascii="Arial" w:hAnsi="Arial" w:cs="Arial"/>
          <w:b/>
          <w:bCs/>
        </w:rPr>
        <w:t>Reuniões da Secretaria Estadual de Saúde</w:t>
      </w:r>
      <w:r w:rsidR="0015571C" w:rsidRPr="007B156C">
        <w:rPr>
          <w:rFonts w:ascii="Arial" w:hAnsi="Arial" w:cs="Arial"/>
          <w:b/>
        </w:rPr>
        <w:t xml:space="preserve"> – SESAU, Praça Dos Girassóis.</w:t>
      </w:r>
    </w:p>
    <w:p w:rsidR="009B4419" w:rsidRPr="007B156C" w:rsidRDefault="009B4419">
      <w:pPr>
        <w:pStyle w:val="Corpodetexto"/>
        <w:spacing w:after="0"/>
        <w:jc w:val="both"/>
        <w:rPr>
          <w:rFonts w:ascii="Arial" w:hAnsi="Arial" w:cs="Arial"/>
          <w:b/>
          <w:bCs/>
        </w:rPr>
      </w:pPr>
    </w:p>
    <w:p w:rsidR="0015571C" w:rsidRPr="007B156C" w:rsidRDefault="0015571C">
      <w:pPr>
        <w:pStyle w:val="Corpodetexto"/>
        <w:spacing w:after="0"/>
        <w:jc w:val="both"/>
        <w:rPr>
          <w:rFonts w:ascii="Arial" w:hAnsi="Arial" w:cs="Arial"/>
        </w:rPr>
      </w:pPr>
      <w:r w:rsidRPr="007B156C">
        <w:rPr>
          <w:rFonts w:ascii="Arial" w:hAnsi="Arial" w:cs="Arial"/>
          <w:b/>
          <w:bCs/>
        </w:rPr>
        <w:t>ITEM 01</w:t>
      </w:r>
      <w:r w:rsidRPr="007B156C">
        <w:rPr>
          <w:rFonts w:ascii="Arial" w:hAnsi="Arial" w:cs="Arial"/>
          <w:bCs/>
        </w:rPr>
        <w:t xml:space="preserve"> –</w:t>
      </w:r>
      <w:r w:rsidRPr="007B156C">
        <w:rPr>
          <w:rFonts w:ascii="Arial" w:hAnsi="Arial" w:cs="Arial"/>
        </w:rPr>
        <w:t xml:space="preserve"> Presença e ausência justificadas dos/as conselheiros/as</w:t>
      </w:r>
      <w:r w:rsidR="00530911" w:rsidRPr="007B156C">
        <w:rPr>
          <w:rFonts w:ascii="Arial" w:hAnsi="Arial" w:cs="Arial"/>
        </w:rPr>
        <w:t>.</w:t>
      </w:r>
    </w:p>
    <w:p w:rsidR="0015571C" w:rsidRPr="007B156C" w:rsidRDefault="0015571C">
      <w:pPr>
        <w:pStyle w:val="Corpodetexto"/>
        <w:spacing w:after="0"/>
        <w:jc w:val="both"/>
        <w:rPr>
          <w:rFonts w:ascii="Arial" w:hAnsi="Arial" w:cs="Arial"/>
          <w:b/>
        </w:rPr>
      </w:pPr>
      <w:r w:rsidRPr="007B156C">
        <w:rPr>
          <w:rFonts w:ascii="Arial" w:hAnsi="Arial" w:cs="Arial"/>
          <w:b/>
        </w:rPr>
        <w:t>Expositor: Leonel dos Santos</w:t>
      </w:r>
    </w:p>
    <w:p w:rsidR="0015571C" w:rsidRPr="007B156C" w:rsidRDefault="0015571C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:rsidR="0015571C" w:rsidRPr="007B156C" w:rsidRDefault="0015571C">
      <w:pPr>
        <w:pStyle w:val="Corpodetexto"/>
        <w:spacing w:after="0"/>
        <w:jc w:val="both"/>
        <w:rPr>
          <w:rFonts w:ascii="Arial" w:hAnsi="Arial" w:cs="Arial"/>
        </w:rPr>
      </w:pPr>
      <w:r w:rsidRPr="007B156C">
        <w:rPr>
          <w:rFonts w:ascii="Arial" w:hAnsi="Arial" w:cs="Arial"/>
          <w:b/>
          <w:bCs/>
        </w:rPr>
        <w:t>ITEM 02</w:t>
      </w:r>
      <w:r w:rsidRPr="007B156C">
        <w:rPr>
          <w:rFonts w:ascii="Arial" w:hAnsi="Arial" w:cs="Arial"/>
          <w:bCs/>
        </w:rPr>
        <w:t xml:space="preserve"> –</w:t>
      </w:r>
      <w:r w:rsidRPr="007B156C">
        <w:rPr>
          <w:rFonts w:ascii="Arial" w:hAnsi="Arial" w:cs="Arial"/>
        </w:rPr>
        <w:t xml:space="preserve"> Ofícios/ memorandos/ convites recebidos.</w:t>
      </w:r>
    </w:p>
    <w:p w:rsidR="0015571C" w:rsidRPr="007B156C" w:rsidRDefault="0015571C">
      <w:pPr>
        <w:pStyle w:val="Corpodetexto"/>
        <w:spacing w:after="0"/>
        <w:jc w:val="both"/>
        <w:rPr>
          <w:rFonts w:ascii="Arial" w:hAnsi="Arial" w:cs="Arial"/>
          <w:b/>
        </w:rPr>
      </w:pPr>
      <w:r w:rsidRPr="007B156C">
        <w:rPr>
          <w:rFonts w:ascii="Arial" w:hAnsi="Arial" w:cs="Arial"/>
          <w:b/>
        </w:rPr>
        <w:t>Expositor: Leonel dos Santos</w:t>
      </w:r>
    </w:p>
    <w:p w:rsidR="0015571C" w:rsidRPr="007B156C" w:rsidRDefault="0015571C">
      <w:pPr>
        <w:pStyle w:val="Corpodetexto"/>
        <w:spacing w:after="0" w:line="360" w:lineRule="auto"/>
        <w:jc w:val="both"/>
        <w:rPr>
          <w:rFonts w:ascii="Arial" w:hAnsi="Arial" w:cs="Arial"/>
          <w:b/>
        </w:rPr>
      </w:pPr>
    </w:p>
    <w:p w:rsidR="00E441AB" w:rsidRPr="007B156C" w:rsidRDefault="0015571C" w:rsidP="00CD1C49">
      <w:pPr>
        <w:jc w:val="both"/>
        <w:rPr>
          <w:rFonts w:ascii="Arial" w:hAnsi="Arial" w:cs="Arial"/>
          <w:shd w:val="clear" w:color="auto" w:fill="FFFFFF"/>
        </w:rPr>
      </w:pPr>
      <w:r w:rsidRPr="007B156C">
        <w:rPr>
          <w:rFonts w:ascii="Arial" w:hAnsi="Arial" w:cs="Arial"/>
          <w:b/>
          <w:bCs/>
          <w:lang w:eastAsia="pt-BR"/>
        </w:rPr>
        <w:t>ITEM 03</w:t>
      </w:r>
      <w:r w:rsidRPr="007B156C">
        <w:rPr>
          <w:rFonts w:ascii="Arial" w:hAnsi="Arial" w:cs="Arial"/>
          <w:bCs/>
          <w:lang w:eastAsia="pt-BR"/>
        </w:rPr>
        <w:t xml:space="preserve"> –</w:t>
      </w:r>
      <w:r w:rsidR="00AA5813" w:rsidRPr="007B156C">
        <w:rPr>
          <w:rFonts w:ascii="Arial" w:hAnsi="Arial" w:cs="Arial"/>
          <w:shd w:val="clear" w:color="auto" w:fill="FFFFFF"/>
        </w:rPr>
        <w:t xml:space="preserve"> </w:t>
      </w:r>
      <w:r w:rsidR="003A5675" w:rsidRPr="007B156C">
        <w:rPr>
          <w:rFonts w:ascii="Arial" w:hAnsi="Arial" w:cs="Arial"/>
          <w:shd w:val="clear" w:color="auto" w:fill="FFFFFF"/>
        </w:rPr>
        <w:t>Apresentação</w:t>
      </w:r>
      <w:r w:rsidR="00816B11" w:rsidRPr="007B156C">
        <w:rPr>
          <w:rFonts w:ascii="Arial" w:hAnsi="Arial" w:cs="Arial"/>
          <w:shd w:val="clear" w:color="auto" w:fill="FFFFFF"/>
        </w:rPr>
        <w:t xml:space="preserve"> e Deliberação</w:t>
      </w:r>
      <w:r w:rsidR="00BA293F" w:rsidRPr="007B156C">
        <w:rPr>
          <w:rFonts w:ascii="Arial" w:hAnsi="Arial" w:cs="Arial"/>
          <w:shd w:val="clear" w:color="auto" w:fill="FFFFFF"/>
        </w:rPr>
        <w:t xml:space="preserve"> </w:t>
      </w:r>
      <w:r w:rsidR="00E441AB" w:rsidRPr="007B156C">
        <w:rPr>
          <w:rFonts w:ascii="Arial" w:hAnsi="Arial" w:cs="Arial"/>
          <w:shd w:val="clear" w:color="auto" w:fill="FFFFFF"/>
        </w:rPr>
        <w:t xml:space="preserve">da </w:t>
      </w:r>
      <w:r w:rsidR="00BA293F" w:rsidRPr="007B156C">
        <w:rPr>
          <w:rFonts w:ascii="Arial" w:hAnsi="Arial" w:cs="Arial"/>
          <w:shd w:val="clear" w:color="auto" w:fill="FFFFFF"/>
        </w:rPr>
        <w:t xml:space="preserve">ata </w:t>
      </w:r>
      <w:r w:rsidR="00E441AB" w:rsidRPr="007B156C">
        <w:rPr>
          <w:rFonts w:ascii="Arial" w:hAnsi="Arial" w:cs="Arial"/>
          <w:shd w:val="clear" w:color="auto" w:fill="FFFFFF"/>
        </w:rPr>
        <w:t xml:space="preserve">ordinária e </w:t>
      </w:r>
      <w:proofErr w:type="gramStart"/>
      <w:r w:rsidR="00E441AB" w:rsidRPr="007B156C">
        <w:rPr>
          <w:rFonts w:ascii="Arial" w:hAnsi="Arial" w:cs="Arial"/>
          <w:shd w:val="clear" w:color="auto" w:fill="FFFFFF"/>
        </w:rPr>
        <w:t>2</w:t>
      </w:r>
      <w:proofErr w:type="gramEnd"/>
      <w:r w:rsidR="00E441AB" w:rsidRPr="007B156C">
        <w:rPr>
          <w:rFonts w:ascii="Arial" w:hAnsi="Arial" w:cs="Arial"/>
          <w:shd w:val="clear" w:color="auto" w:fill="FFFFFF"/>
        </w:rPr>
        <w:t xml:space="preserve"> extraordinária</w:t>
      </w:r>
      <w:r w:rsidR="00661F37" w:rsidRPr="007B156C">
        <w:rPr>
          <w:rFonts w:ascii="Arial" w:hAnsi="Arial" w:cs="Arial"/>
          <w:shd w:val="clear" w:color="auto" w:fill="FFFFFF"/>
        </w:rPr>
        <w:t>s</w:t>
      </w:r>
      <w:r w:rsidR="00E441AB" w:rsidRPr="007B156C">
        <w:rPr>
          <w:rFonts w:ascii="Arial" w:hAnsi="Arial" w:cs="Arial"/>
          <w:shd w:val="clear" w:color="auto" w:fill="FFFFFF"/>
        </w:rPr>
        <w:t xml:space="preserve"> de março de 2017.</w:t>
      </w:r>
    </w:p>
    <w:p w:rsidR="00DD164F" w:rsidRPr="007B156C" w:rsidRDefault="00DD164F" w:rsidP="00DD164F">
      <w:pPr>
        <w:pStyle w:val="Corpodetexto"/>
        <w:spacing w:after="0"/>
        <w:jc w:val="both"/>
        <w:rPr>
          <w:rFonts w:ascii="Arial" w:hAnsi="Arial" w:cs="Arial"/>
          <w:b/>
        </w:rPr>
      </w:pPr>
      <w:r w:rsidRPr="007B156C">
        <w:rPr>
          <w:rFonts w:ascii="Arial" w:hAnsi="Arial" w:cs="Arial"/>
          <w:b/>
        </w:rPr>
        <w:t>Expositor: Leonel dos Santos</w:t>
      </w:r>
    </w:p>
    <w:p w:rsidR="00DD164F" w:rsidRPr="007B156C" w:rsidRDefault="00DD164F" w:rsidP="00CD1C49">
      <w:pPr>
        <w:jc w:val="both"/>
        <w:rPr>
          <w:rFonts w:ascii="Arial" w:hAnsi="Arial" w:cs="Arial"/>
          <w:shd w:val="clear" w:color="auto" w:fill="FFFFFF"/>
        </w:rPr>
      </w:pPr>
    </w:p>
    <w:p w:rsidR="00BA293F" w:rsidRPr="007B156C" w:rsidRDefault="0015571C" w:rsidP="005042DB">
      <w:pPr>
        <w:jc w:val="both"/>
        <w:rPr>
          <w:rFonts w:ascii="Arial" w:hAnsi="Arial" w:cs="Arial"/>
          <w:shd w:val="clear" w:color="auto" w:fill="FFFFFF"/>
        </w:rPr>
      </w:pPr>
      <w:r w:rsidRPr="007B156C">
        <w:rPr>
          <w:rFonts w:ascii="Arial" w:hAnsi="Arial" w:cs="Arial"/>
          <w:b/>
          <w:bCs/>
          <w:lang w:eastAsia="pt-BR"/>
        </w:rPr>
        <w:t>ITEM 04</w:t>
      </w:r>
      <w:r w:rsidRPr="007B156C">
        <w:rPr>
          <w:rFonts w:ascii="Arial" w:hAnsi="Arial" w:cs="Arial"/>
          <w:bCs/>
          <w:lang w:eastAsia="pt-BR"/>
        </w:rPr>
        <w:t xml:space="preserve"> </w:t>
      </w:r>
      <w:r w:rsidR="00AA5813" w:rsidRPr="007B156C">
        <w:rPr>
          <w:rStyle w:val="apple-converted-space"/>
          <w:rFonts w:ascii="Calibri" w:hAnsi="Calibri"/>
          <w:color w:val="444444"/>
          <w:shd w:val="clear" w:color="auto" w:fill="FFFFFF"/>
        </w:rPr>
        <w:t>–</w:t>
      </w:r>
      <w:r w:rsidR="00AA5813" w:rsidRPr="007B156C">
        <w:rPr>
          <w:rFonts w:ascii="Calibri" w:hAnsi="Calibri"/>
          <w:color w:val="000000"/>
        </w:rPr>
        <w:t xml:space="preserve"> </w:t>
      </w:r>
      <w:r w:rsidR="00781BF5" w:rsidRPr="007B156C">
        <w:rPr>
          <w:rFonts w:ascii="Arial" w:hAnsi="Arial" w:cs="Arial"/>
          <w:shd w:val="clear" w:color="auto" w:fill="FFFFFF"/>
        </w:rPr>
        <w:t xml:space="preserve">Apresentação e Deliberação </w:t>
      </w:r>
      <w:r w:rsidR="00BA293F" w:rsidRPr="007B156C">
        <w:rPr>
          <w:rFonts w:ascii="Arial" w:hAnsi="Arial" w:cs="Arial"/>
          <w:shd w:val="clear" w:color="auto" w:fill="FFFFFF"/>
        </w:rPr>
        <w:t>para ampliação de 01 equipe da estratégia de saúde da família, 01 equipe</w:t>
      </w:r>
      <w:r w:rsidR="008B282C" w:rsidRPr="007B156C">
        <w:rPr>
          <w:rFonts w:ascii="Arial" w:hAnsi="Arial" w:cs="Arial"/>
          <w:shd w:val="clear" w:color="auto" w:fill="FFFFFF"/>
        </w:rPr>
        <w:t xml:space="preserve"> </w:t>
      </w:r>
      <w:r w:rsidR="00BA293F" w:rsidRPr="007B156C">
        <w:rPr>
          <w:rFonts w:ascii="Arial" w:hAnsi="Arial" w:cs="Arial"/>
          <w:shd w:val="clear" w:color="auto" w:fill="FFFFFF"/>
        </w:rPr>
        <w:t xml:space="preserve">de saúde bucal no CSC </w:t>
      </w:r>
      <w:proofErr w:type="spellStart"/>
      <w:r w:rsidR="00BA293F" w:rsidRPr="007B156C">
        <w:rPr>
          <w:rFonts w:ascii="Arial" w:hAnsi="Arial" w:cs="Arial"/>
          <w:shd w:val="clear" w:color="auto" w:fill="FFFFFF"/>
        </w:rPr>
        <w:t>Sátilo</w:t>
      </w:r>
      <w:proofErr w:type="spellEnd"/>
      <w:r w:rsidR="00BA293F" w:rsidRPr="007B156C">
        <w:rPr>
          <w:rFonts w:ascii="Arial" w:hAnsi="Arial" w:cs="Arial"/>
          <w:shd w:val="clear" w:color="auto" w:fill="FFFFFF"/>
        </w:rPr>
        <w:t xml:space="preserve"> Alves de Sousa (1103 sul) e 01 equipe de saúde bucal no CSC 108 sul.</w:t>
      </w:r>
    </w:p>
    <w:p w:rsidR="00DD164F" w:rsidRPr="007B156C" w:rsidRDefault="00781BF5" w:rsidP="00BA293F">
      <w:pPr>
        <w:pStyle w:val="Corpodetexto"/>
        <w:spacing w:after="0"/>
        <w:jc w:val="both"/>
        <w:rPr>
          <w:rFonts w:ascii="Arial" w:hAnsi="Arial" w:cs="Arial"/>
          <w:b/>
        </w:rPr>
      </w:pPr>
      <w:r w:rsidRPr="007B156C">
        <w:rPr>
          <w:rFonts w:ascii="Arial" w:hAnsi="Arial" w:cs="Arial"/>
          <w:b/>
        </w:rPr>
        <w:t>Expositor:</w:t>
      </w:r>
      <w:r w:rsidR="008B282C" w:rsidRPr="007B156C">
        <w:rPr>
          <w:rFonts w:ascii="Arial" w:hAnsi="Arial" w:cs="Arial"/>
          <w:b/>
        </w:rPr>
        <w:t xml:space="preserve"> </w:t>
      </w:r>
      <w:proofErr w:type="spellStart"/>
      <w:r w:rsidR="00BA293F" w:rsidRPr="007B156C">
        <w:rPr>
          <w:rFonts w:ascii="Arial" w:hAnsi="Arial" w:cs="Arial"/>
          <w:b/>
        </w:rPr>
        <w:t>Nígima</w:t>
      </w:r>
      <w:proofErr w:type="spellEnd"/>
      <w:r w:rsidR="008B282C" w:rsidRPr="007B156C">
        <w:rPr>
          <w:rFonts w:ascii="Arial" w:hAnsi="Arial" w:cs="Arial"/>
          <w:b/>
        </w:rPr>
        <w:t xml:space="preserve"> </w:t>
      </w:r>
      <w:r w:rsidR="00BA293F" w:rsidRPr="007B156C">
        <w:rPr>
          <w:rFonts w:ascii="Arial" w:hAnsi="Arial" w:cs="Arial"/>
          <w:b/>
        </w:rPr>
        <w:t xml:space="preserve">Cristina </w:t>
      </w:r>
    </w:p>
    <w:p w:rsidR="00BA293F" w:rsidRPr="007B156C" w:rsidRDefault="00BA293F" w:rsidP="00BA293F">
      <w:pPr>
        <w:pStyle w:val="Corpodetexto"/>
        <w:spacing w:after="0"/>
        <w:jc w:val="both"/>
        <w:rPr>
          <w:rFonts w:ascii="Calibri" w:hAnsi="Calibri"/>
          <w:b/>
          <w:color w:val="000000"/>
          <w:lang w:eastAsia="pt-BR"/>
        </w:rPr>
      </w:pPr>
    </w:p>
    <w:p w:rsidR="00BA293F" w:rsidRPr="007B156C" w:rsidRDefault="0015571C" w:rsidP="005042DB">
      <w:pPr>
        <w:jc w:val="both"/>
        <w:rPr>
          <w:rFonts w:ascii="Arial" w:hAnsi="Arial" w:cs="Arial"/>
          <w:bCs/>
          <w:lang w:eastAsia="pt-BR"/>
        </w:rPr>
      </w:pPr>
      <w:r w:rsidRPr="007B156C">
        <w:rPr>
          <w:rFonts w:ascii="Arial" w:hAnsi="Arial" w:cs="Arial"/>
          <w:b/>
          <w:bCs/>
          <w:lang w:eastAsia="pt-BR"/>
        </w:rPr>
        <w:t>ITEM 05</w:t>
      </w:r>
      <w:r w:rsidRPr="007B156C">
        <w:rPr>
          <w:rFonts w:ascii="Arial" w:hAnsi="Arial" w:cs="Arial"/>
          <w:bCs/>
          <w:lang w:eastAsia="pt-BR"/>
        </w:rPr>
        <w:t xml:space="preserve"> </w:t>
      </w:r>
      <w:r w:rsidR="002B24DC" w:rsidRPr="007B156C">
        <w:rPr>
          <w:rFonts w:ascii="Arial" w:hAnsi="Arial" w:cs="Arial"/>
          <w:bCs/>
          <w:lang w:eastAsia="pt-BR"/>
        </w:rPr>
        <w:t>–</w:t>
      </w:r>
      <w:r w:rsidR="00781BF5" w:rsidRPr="007B156C">
        <w:rPr>
          <w:rFonts w:ascii="Arial" w:hAnsi="Arial" w:cs="Arial"/>
          <w:bCs/>
          <w:lang w:eastAsia="pt-BR"/>
        </w:rPr>
        <w:t xml:space="preserve"> Apresentação e </w:t>
      </w:r>
      <w:r w:rsidR="00BA293F" w:rsidRPr="007B156C">
        <w:rPr>
          <w:rFonts w:ascii="Arial" w:hAnsi="Arial" w:cs="Arial"/>
          <w:bCs/>
          <w:lang w:eastAsia="pt-BR"/>
        </w:rPr>
        <w:t>Esclarecimento sobre o Fortalecimento das Ações de Saúde Bucal.</w:t>
      </w:r>
    </w:p>
    <w:p w:rsidR="00781BF5" w:rsidRPr="007B156C" w:rsidRDefault="00781BF5" w:rsidP="00781BF5">
      <w:pPr>
        <w:pStyle w:val="Corpodetexto"/>
        <w:spacing w:after="0"/>
        <w:jc w:val="both"/>
        <w:rPr>
          <w:rFonts w:ascii="Arial" w:hAnsi="Arial" w:cs="Arial"/>
          <w:b/>
        </w:rPr>
      </w:pPr>
      <w:r w:rsidRPr="007B156C">
        <w:rPr>
          <w:rFonts w:ascii="Arial" w:hAnsi="Arial" w:cs="Arial"/>
          <w:b/>
        </w:rPr>
        <w:t>Expositor:</w:t>
      </w:r>
      <w:proofErr w:type="gramStart"/>
      <w:r w:rsidRPr="007B156C">
        <w:rPr>
          <w:rFonts w:ascii="Arial" w:hAnsi="Arial" w:cs="Arial"/>
          <w:b/>
        </w:rPr>
        <w:t xml:space="preserve"> </w:t>
      </w:r>
      <w:r w:rsidR="00BA293F" w:rsidRPr="007B156C">
        <w:rPr>
          <w:rFonts w:ascii="Arial" w:hAnsi="Arial" w:cs="Arial"/>
          <w:b/>
        </w:rPr>
        <w:t xml:space="preserve"> </w:t>
      </w:r>
      <w:proofErr w:type="gramEnd"/>
      <w:r w:rsidR="00BA293F" w:rsidRPr="007B156C">
        <w:rPr>
          <w:rFonts w:ascii="Arial" w:hAnsi="Arial" w:cs="Arial"/>
          <w:b/>
        </w:rPr>
        <w:t xml:space="preserve">Bruno Arlindo de Oliveira Costa </w:t>
      </w:r>
    </w:p>
    <w:p w:rsidR="002B24DC" w:rsidRPr="007B156C" w:rsidRDefault="002B24DC" w:rsidP="00AA5813">
      <w:pPr>
        <w:jc w:val="both"/>
        <w:rPr>
          <w:rFonts w:ascii="Arial" w:hAnsi="Arial" w:cs="Arial"/>
          <w:bCs/>
          <w:lang w:eastAsia="pt-BR"/>
        </w:rPr>
      </w:pPr>
    </w:p>
    <w:p w:rsidR="008B282C" w:rsidRPr="007B156C" w:rsidRDefault="002B24DC" w:rsidP="00781BF5">
      <w:pPr>
        <w:jc w:val="both"/>
        <w:rPr>
          <w:rFonts w:ascii="Arial" w:hAnsi="Arial" w:cs="Arial"/>
          <w:bCs/>
          <w:lang w:eastAsia="pt-BR"/>
        </w:rPr>
      </w:pPr>
      <w:r w:rsidRPr="007B156C">
        <w:rPr>
          <w:rFonts w:ascii="Arial" w:hAnsi="Arial" w:cs="Arial"/>
          <w:b/>
          <w:bCs/>
          <w:lang w:eastAsia="pt-BR"/>
        </w:rPr>
        <w:t>ITEM 06</w:t>
      </w:r>
      <w:r w:rsidRPr="007B156C">
        <w:rPr>
          <w:rFonts w:ascii="Arial" w:hAnsi="Arial" w:cs="Arial"/>
          <w:bCs/>
          <w:lang w:eastAsia="pt-BR"/>
        </w:rPr>
        <w:t xml:space="preserve"> </w:t>
      </w:r>
      <w:r w:rsidR="00781BF5" w:rsidRPr="007B156C">
        <w:rPr>
          <w:rFonts w:ascii="Arial" w:hAnsi="Arial" w:cs="Arial"/>
          <w:bCs/>
          <w:lang w:eastAsia="pt-BR"/>
        </w:rPr>
        <w:t>–</w:t>
      </w:r>
      <w:r w:rsidR="008B282C" w:rsidRPr="007B156C">
        <w:rPr>
          <w:rFonts w:ascii="Arial" w:hAnsi="Arial" w:cs="Arial"/>
          <w:bCs/>
          <w:lang w:eastAsia="pt-BR"/>
        </w:rPr>
        <w:t xml:space="preserve"> </w:t>
      </w:r>
      <w:r w:rsidR="00781BF5" w:rsidRPr="007B156C">
        <w:rPr>
          <w:rFonts w:ascii="Arial" w:hAnsi="Arial" w:cs="Arial"/>
          <w:bCs/>
          <w:lang w:eastAsia="pt-BR"/>
        </w:rPr>
        <w:t xml:space="preserve">Apresentação e Deliberação </w:t>
      </w:r>
      <w:r w:rsidR="008B282C" w:rsidRPr="007B156C">
        <w:rPr>
          <w:rFonts w:ascii="Arial" w:hAnsi="Arial" w:cs="Arial"/>
          <w:bCs/>
          <w:lang w:eastAsia="pt-BR"/>
        </w:rPr>
        <w:t>da atualização da Tabela de Pr</w:t>
      </w:r>
      <w:r w:rsidR="00127EE7" w:rsidRPr="007B156C">
        <w:rPr>
          <w:rFonts w:ascii="Arial" w:hAnsi="Arial" w:cs="Arial"/>
          <w:bCs/>
          <w:lang w:eastAsia="pt-BR"/>
        </w:rPr>
        <w:t>ocedimentos com complementação d</w:t>
      </w:r>
      <w:r w:rsidR="008B282C" w:rsidRPr="007B156C">
        <w:rPr>
          <w:rFonts w:ascii="Arial" w:hAnsi="Arial" w:cs="Arial"/>
          <w:bCs/>
          <w:lang w:eastAsia="pt-BR"/>
        </w:rPr>
        <w:t>a SEMUS / Palmas.</w:t>
      </w:r>
    </w:p>
    <w:p w:rsidR="00691780" w:rsidRPr="007B156C" w:rsidRDefault="00781BF5" w:rsidP="002B24DC">
      <w:pPr>
        <w:pStyle w:val="Corpodetexto"/>
        <w:spacing w:after="0"/>
        <w:jc w:val="both"/>
        <w:rPr>
          <w:rFonts w:ascii="Arial" w:hAnsi="Arial" w:cs="Arial"/>
          <w:b/>
        </w:rPr>
      </w:pPr>
      <w:r w:rsidRPr="007B156C">
        <w:rPr>
          <w:rFonts w:ascii="Arial" w:hAnsi="Arial" w:cs="Arial"/>
          <w:b/>
        </w:rPr>
        <w:t xml:space="preserve">Expositor: </w:t>
      </w:r>
      <w:r w:rsidR="008B282C" w:rsidRPr="007B156C">
        <w:rPr>
          <w:rFonts w:ascii="Arial" w:hAnsi="Arial" w:cs="Arial"/>
          <w:b/>
        </w:rPr>
        <w:t>Juliana Ribeiro Pinto</w:t>
      </w:r>
    </w:p>
    <w:p w:rsidR="008B282C" w:rsidRPr="007B156C" w:rsidRDefault="008B282C" w:rsidP="002B24DC">
      <w:pPr>
        <w:pStyle w:val="Corpodetexto"/>
        <w:spacing w:after="0"/>
        <w:jc w:val="both"/>
        <w:rPr>
          <w:rFonts w:ascii="Arial" w:hAnsi="Arial" w:cs="Arial"/>
        </w:rPr>
      </w:pPr>
    </w:p>
    <w:p w:rsidR="007B156C" w:rsidRPr="007B156C" w:rsidRDefault="00691780" w:rsidP="00661F37">
      <w:pPr>
        <w:jc w:val="both"/>
        <w:rPr>
          <w:rFonts w:ascii="Arial" w:hAnsi="Arial" w:cs="Arial"/>
          <w:bCs/>
          <w:lang w:eastAsia="pt-BR"/>
        </w:rPr>
      </w:pPr>
      <w:r w:rsidRPr="007B156C">
        <w:rPr>
          <w:rFonts w:ascii="Arial" w:hAnsi="Arial" w:cs="Arial"/>
          <w:b/>
          <w:bCs/>
          <w:lang w:eastAsia="pt-BR"/>
        </w:rPr>
        <w:t xml:space="preserve">ITEM 07 </w:t>
      </w:r>
      <w:r w:rsidRPr="007B156C">
        <w:rPr>
          <w:rFonts w:ascii="Arial" w:hAnsi="Arial" w:cs="Arial"/>
          <w:bCs/>
          <w:lang w:eastAsia="pt-BR"/>
        </w:rPr>
        <w:t xml:space="preserve">– </w:t>
      </w:r>
      <w:r w:rsidR="008B282C" w:rsidRPr="007B156C">
        <w:rPr>
          <w:rFonts w:ascii="Arial" w:hAnsi="Arial" w:cs="Arial"/>
          <w:bCs/>
          <w:lang w:eastAsia="pt-BR"/>
        </w:rPr>
        <w:t>Resposta do pedido de vista</w:t>
      </w:r>
      <w:r w:rsidR="00E441AB" w:rsidRPr="007B156C">
        <w:rPr>
          <w:rFonts w:ascii="Arial" w:hAnsi="Arial" w:cs="Arial"/>
          <w:bCs/>
          <w:lang w:eastAsia="pt-BR"/>
        </w:rPr>
        <w:t xml:space="preserve"> </w:t>
      </w:r>
      <w:r w:rsidR="008B282C" w:rsidRPr="007B156C">
        <w:rPr>
          <w:rFonts w:ascii="Arial" w:hAnsi="Arial" w:cs="Arial"/>
          <w:bCs/>
          <w:lang w:eastAsia="pt-BR"/>
        </w:rPr>
        <w:t xml:space="preserve">do Secretario Municipal de Saúde sobre o </w:t>
      </w:r>
      <w:r w:rsidR="00E441AB" w:rsidRPr="007B156C">
        <w:rPr>
          <w:rFonts w:ascii="Arial" w:hAnsi="Arial" w:cs="Arial"/>
          <w:bCs/>
          <w:lang w:eastAsia="pt-BR"/>
        </w:rPr>
        <w:t xml:space="preserve">parecer </w:t>
      </w:r>
      <w:r w:rsidR="00E441AB" w:rsidRPr="007B156C">
        <w:rPr>
          <w:rFonts w:ascii="Arial" w:hAnsi="Arial" w:cs="Arial"/>
        </w:rPr>
        <w:t>001/2017</w:t>
      </w:r>
      <w:r w:rsidR="00661F37" w:rsidRPr="007B156C">
        <w:rPr>
          <w:rFonts w:ascii="Arial" w:hAnsi="Arial" w:cs="Arial"/>
        </w:rPr>
        <w:t xml:space="preserve"> </w:t>
      </w:r>
      <w:r w:rsidR="007B156C" w:rsidRPr="007B156C">
        <w:rPr>
          <w:rFonts w:ascii="Arial" w:hAnsi="Arial" w:cs="Arial"/>
        </w:rPr>
        <w:t>–</w:t>
      </w:r>
      <w:r w:rsidR="00661F37" w:rsidRPr="007B156C">
        <w:rPr>
          <w:rFonts w:ascii="Arial" w:hAnsi="Arial" w:cs="Arial"/>
        </w:rPr>
        <w:t xml:space="preserve"> </w:t>
      </w:r>
      <w:r w:rsidR="007B156C" w:rsidRPr="007B156C">
        <w:rPr>
          <w:rFonts w:ascii="Arial" w:hAnsi="Arial" w:cs="Arial"/>
          <w:bCs/>
          <w:lang w:eastAsia="pt-BR"/>
        </w:rPr>
        <w:t>dos Quadrimestres Anteriores e do Terceiro Quadrimestre – RQDO</w:t>
      </w:r>
    </w:p>
    <w:p w:rsidR="008B282C" w:rsidRPr="007B156C" w:rsidRDefault="008B282C" w:rsidP="00661F37">
      <w:pPr>
        <w:jc w:val="both"/>
        <w:rPr>
          <w:rFonts w:ascii="Arial" w:hAnsi="Arial" w:cs="Arial"/>
          <w:b/>
        </w:rPr>
      </w:pPr>
    </w:p>
    <w:p w:rsidR="00781BF5" w:rsidRPr="007B156C" w:rsidRDefault="00781BF5" w:rsidP="00661F37">
      <w:pPr>
        <w:pStyle w:val="Corpodetexto"/>
        <w:spacing w:after="0"/>
        <w:jc w:val="both"/>
        <w:rPr>
          <w:rFonts w:ascii="Arial" w:hAnsi="Arial" w:cs="Arial"/>
          <w:b/>
        </w:rPr>
      </w:pPr>
      <w:r w:rsidRPr="007B156C">
        <w:rPr>
          <w:rFonts w:ascii="Arial" w:hAnsi="Arial" w:cs="Arial"/>
          <w:b/>
        </w:rPr>
        <w:t xml:space="preserve">Expositor: </w:t>
      </w:r>
      <w:proofErr w:type="spellStart"/>
      <w:r w:rsidRPr="007B156C">
        <w:rPr>
          <w:rFonts w:ascii="Arial" w:hAnsi="Arial" w:cs="Arial"/>
          <w:b/>
        </w:rPr>
        <w:t>Nésio</w:t>
      </w:r>
      <w:proofErr w:type="spellEnd"/>
      <w:r w:rsidRPr="007B156C">
        <w:rPr>
          <w:rFonts w:ascii="Arial" w:hAnsi="Arial" w:cs="Arial"/>
          <w:b/>
        </w:rPr>
        <w:t xml:space="preserve"> Fernandes de Medeiros Junior</w:t>
      </w:r>
    </w:p>
    <w:p w:rsidR="007B156C" w:rsidRPr="007B156C" w:rsidRDefault="007B156C" w:rsidP="00661F37">
      <w:pPr>
        <w:pStyle w:val="Corpodetexto"/>
        <w:spacing w:after="0"/>
        <w:jc w:val="both"/>
        <w:rPr>
          <w:rFonts w:ascii="Arial" w:hAnsi="Arial" w:cs="Arial"/>
          <w:b/>
        </w:rPr>
      </w:pPr>
    </w:p>
    <w:p w:rsidR="00781BF5" w:rsidRPr="007B156C" w:rsidRDefault="007B156C" w:rsidP="00691780">
      <w:pPr>
        <w:jc w:val="both"/>
        <w:rPr>
          <w:rFonts w:ascii="Arial" w:hAnsi="Arial" w:cs="Arial"/>
          <w:bCs/>
          <w:lang w:eastAsia="pt-BR"/>
        </w:rPr>
      </w:pPr>
      <w:r w:rsidRPr="007B156C">
        <w:rPr>
          <w:rFonts w:ascii="Arial" w:hAnsi="Arial" w:cs="Arial"/>
          <w:b/>
          <w:bCs/>
          <w:lang w:eastAsia="pt-BR"/>
        </w:rPr>
        <w:t xml:space="preserve">ITEM 08 </w:t>
      </w:r>
      <w:r w:rsidRPr="007B156C">
        <w:rPr>
          <w:rFonts w:ascii="Arial" w:hAnsi="Arial" w:cs="Arial"/>
          <w:bCs/>
          <w:lang w:eastAsia="pt-BR"/>
        </w:rPr>
        <w:t>– Apresentação e Deliberação do Relatório Anual de Gestão -</w:t>
      </w:r>
      <w:proofErr w:type="gramStart"/>
      <w:r w:rsidRPr="007B156C">
        <w:rPr>
          <w:rFonts w:ascii="Arial" w:hAnsi="Arial" w:cs="Arial"/>
          <w:bCs/>
          <w:lang w:eastAsia="pt-BR"/>
        </w:rPr>
        <w:t xml:space="preserve">  </w:t>
      </w:r>
      <w:proofErr w:type="gramEnd"/>
      <w:r w:rsidRPr="007B156C">
        <w:rPr>
          <w:rFonts w:ascii="Arial" w:hAnsi="Arial" w:cs="Arial"/>
          <w:bCs/>
          <w:lang w:eastAsia="pt-BR"/>
        </w:rPr>
        <w:t>RAG</w:t>
      </w:r>
    </w:p>
    <w:p w:rsidR="007B156C" w:rsidRPr="007B156C" w:rsidRDefault="007B156C" w:rsidP="00691780">
      <w:pPr>
        <w:jc w:val="both"/>
        <w:rPr>
          <w:rFonts w:ascii="Arial" w:hAnsi="Arial" w:cs="Arial"/>
          <w:bCs/>
          <w:lang w:eastAsia="pt-BR"/>
        </w:rPr>
      </w:pPr>
    </w:p>
    <w:p w:rsidR="007B156C" w:rsidRPr="007B156C" w:rsidRDefault="007B156C" w:rsidP="007B156C">
      <w:pPr>
        <w:pStyle w:val="Corpodetexto"/>
        <w:spacing w:after="0"/>
        <w:jc w:val="both"/>
        <w:rPr>
          <w:rFonts w:ascii="Arial" w:hAnsi="Arial" w:cs="Arial"/>
          <w:b/>
        </w:rPr>
      </w:pPr>
      <w:r w:rsidRPr="007B156C">
        <w:rPr>
          <w:rFonts w:ascii="Arial" w:hAnsi="Arial" w:cs="Arial"/>
          <w:b/>
        </w:rPr>
        <w:t xml:space="preserve">Expositor: </w:t>
      </w:r>
      <w:proofErr w:type="spellStart"/>
      <w:r w:rsidRPr="007B156C">
        <w:rPr>
          <w:rFonts w:ascii="Arial" w:hAnsi="Arial" w:cs="Arial"/>
          <w:b/>
        </w:rPr>
        <w:t>Nésio</w:t>
      </w:r>
      <w:proofErr w:type="spellEnd"/>
      <w:r w:rsidRPr="007B156C">
        <w:rPr>
          <w:rFonts w:ascii="Arial" w:hAnsi="Arial" w:cs="Arial"/>
          <w:b/>
        </w:rPr>
        <w:t xml:space="preserve"> Fernandes de Medeiros Junior</w:t>
      </w:r>
    </w:p>
    <w:p w:rsidR="007B156C" w:rsidRPr="007B156C" w:rsidRDefault="007B156C" w:rsidP="00691780">
      <w:pPr>
        <w:jc w:val="both"/>
        <w:rPr>
          <w:rFonts w:ascii="Arial" w:hAnsi="Arial" w:cs="Arial"/>
          <w:bCs/>
          <w:lang w:eastAsia="pt-BR"/>
        </w:rPr>
      </w:pPr>
    </w:p>
    <w:p w:rsidR="00781BF5" w:rsidRPr="007B156C" w:rsidRDefault="007B156C" w:rsidP="00E441AB">
      <w:pPr>
        <w:jc w:val="both"/>
        <w:rPr>
          <w:rFonts w:ascii="Arial" w:hAnsi="Arial" w:cs="Arial"/>
          <w:bCs/>
          <w:lang w:eastAsia="pt-BR"/>
        </w:rPr>
      </w:pPr>
      <w:r w:rsidRPr="007B156C">
        <w:rPr>
          <w:rFonts w:ascii="Arial" w:hAnsi="Arial" w:cs="Arial"/>
          <w:b/>
          <w:bCs/>
          <w:lang w:eastAsia="pt-BR"/>
        </w:rPr>
        <w:t>ITEM 09</w:t>
      </w:r>
      <w:r w:rsidR="00781BF5" w:rsidRPr="007B156C">
        <w:rPr>
          <w:rFonts w:ascii="Arial" w:hAnsi="Arial" w:cs="Arial"/>
          <w:b/>
          <w:bCs/>
          <w:lang w:eastAsia="pt-BR"/>
        </w:rPr>
        <w:t xml:space="preserve"> </w:t>
      </w:r>
      <w:r w:rsidR="00781BF5" w:rsidRPr="007B156C">
        <w:rPr>
          <w:rFonts w:ascii="Arial" w:hAnsi="Arial" w:cs="Arial"/>
          <w:bCs/>
          <w:lang w:eastAsia="pt-BR"/>
        </w:rPr>
        <w:t>–</w:t>
      </w:r>
      <w:r w:rsidR="00E441AB" w:rsidRPr="007B156C">
        <w:rPr>
          <w:rFonts w:ascii="Arial" w:hAnsi="Arial" w:cs="Arial"/>
          <w:bCs/>
          <w:lang w:eastAsia="pt-BR"/>
        </w:rPr>
        <w:t xml:space="preserve"> Apreciação do Ofício n° 7</w:t>
      </w:r>
      <w:r w:rsidR="00381EE4" w:rsidRPr="007B156C">
        <w:rPr>
          <w:rFonts w:ascii="Arial" w:hAnsi="Arial" w:cs="Arial"/>
          <w:bCs/>
          <w:lang w:eastAsia="pt-BR"/>
        </w:rPr>
        <w:t>37/2017/SEMUS/GAB/ASSEJUR</w:t>
      </w:r>
      <w:r w:rsidR="00661F37" w:rsidRPr="007B156C">
        <w:rPr>
          <w:rFonts w:ascii="Arial" w:hAnsi="Arial" w:cs="Arial"/>
          <w:bCs/>
          <w:lang w:eastAsia="pt-BR"/>
        </w:rPr>
        <w:t>, que versa sobre a medida Provisória que adéqua a Lei Municipal nº 2.263/2016, ao Acórdão 2287/2017 – Segunda Câmara do Tribunal de Contas da União.</w:t>
      </w:r>
    </w:p>
    <w:p w:rsidR="00E441AB" w:rsidRPr="007B156C" w:rsidRDefault="00781BF5" w:rsidP="00781BF5">
      <w:pPr>
        <w:pStyle w:val="Corpodetexto"/>
        <w:spacing w:after="0"/>
        <w:jc w:val="both"/>
        <w:rPr>
          <w:rFonts w:ascii="Arial" w:hAnsi="Arial" w:cs="Arial"/>
          <w:b/>
          <w:bCs/>
          <w:lang w:eastAsia="pt-BR"/>
        </w:rPr>
      </w:pPr>
      <w:r w:rsidRPr="007B156C">
        <w:rPr>
          <w:rFonts w:ascii="Arial" w:hAnsi="Arial" w:cs="Arial"/>
          <w:b/>
          <w:bCs/>
          <w:lang w:eastAsia="pt-BR"/>
        </w:rPr>
        <w:t>Expositor:</w:t>
      </w:r>
      <w:r w:rsidR="00E441AB" w:rsidRPr="007B156C">
        <w:rPr>
          <w:rFonts w:ascii="Arial" w:hAnsi="Arial" w:cs="Arial"/>
          <w:b/>
          <w:bCs/>
          <w:lang w:eastAsia="pt-BR"/>
        </w:rPr>
        <w:t xml:space="preserve"> Leonel dos </w:t>
      </w:r>
      <w:proofErr w:type="gramStart"/>
      <w:r w:rsidR="00E441AB" w:rsidRPr="007B156C">
        <w:rPr>
          <w:rFonts w:ascii="Arial" w:hAnsi="Arial" w:cs="Arial"/>
          <w:b/>
          <w:bCs/>
          <w:lang w:eastAsia="pt-BR"/>
        </w:rPr>
        <w:t>Santos Vaz</w:t>
      </w:r>
      <w:proofErr w:type="gramEnd"/>
    </w:p>
    <w:p w:rsidR="001D22FA" w:rsidRPr="007B156C" w:rsidRDefault="001D22FA" w:rsidP="00E441AB">
      <w:pPr>
        <w:pStyle w:val="Corpodetexto"/>
        <w:spacing w:after="0"/>
        <w:jc w:val="both"/>
        <w:rPr>
          <w:rFonts w:ascii="Arial" w:hAnsi="Arial" w:cs="Arial"/>
        </w:rPr>
      </w:pPr>
    </w:p>
    <w:p w:rsidR="00E441AB" w:rsidRPr="007B156C" w:rsidRDefault="002B24DC" w:rsidP="00AA5813">
      <w:pPr>
        <w:jc w:val="both"/>
        <w:rPr>
          <w:rFonts w:ascii="Arial" w:hAnsi="Arial" w:cs="Arial"/>
          <w:bCs/>
          <w:lang w:eastAsia="pt-BR"/>
        </w:rPr>
      </w:pPr>
      <w:r w:rsidRPr="007B156C">
        <w:rPr>
          <w:rFonts w:ascii="Arial" w:hAnsi="Arial" w:cs="Arial"/>
          <w:b/>
          <w:bCs/>
          <w:lang w:eastAsia="pt-BR"/>
        </w:rPr>
        <w:t xml:space="preserve">ITEM </w:t>
      </w:r>
      <w:r w:rsidR="007B156C" w:rsidRPr="007B156C">
        <w:rPr>
          <w:rFonts w:ascii="Arial" w:hAnsi="Arial" w:cs="Arial"/>
          <w:b/>
          <w:bCs/>
          <w:lang w:eastAsia="pt-BR"/>
        </w:rPr>
        <w:t>10</w:t>
      </w:r>
      <w:r w:rsidRPr="007B156C">
        <w:rPr>
          <w:rFonts w:ascii="Arial" w:hAnsi="Arial" w:cs="Arial"/>
          <w:b/>
          <w:bCs/>
          <w:lang w:eastAsia="pt-BR"/>
        </w:rPr>
        <w:t xml:space="preserve"> </w:t>
      </w:r>
      <w:r w:rsidRPr="007B156C">
        <w:rPr>
          <w:rFonts w:ascii="Arial" w:hAnsi="Arial" w:cs="Arial"/>
          <w:bCs/>
          <w:lang w:eastAsia="pt-BR"/>
        </w:rPr>
        <w:t>–</w:t>
      </w:r>
      <w:r w:rsidR="00661F37" w:rsidRPr="007B156C">
        <w:rPr>
          <w:rFonts w:ascii="Arial" w:hAnsi="Arial" w:cs="Arial"/>
          <w:bCs/>
          <w:lang w:eastAsia="pt-BR"/>
        </w:rPr>
        <w:t xml:space="preserve"> Reestruturação da Comissão de F</w:t>
      </w:r>
      <w:r w:rsidR="00E441AB" w:rsidRPr="007B156C">
        <w:rPr>
          <w:rFonts w:ascii="Arial" w:hAnsi="Arial" w:cs="Arial"/>
          <w:bCs/>
          <w:lang w:eastAsia="pt-BR"/>
        </w:rPr>
        <w:t>inanças.</w:t>
      </w:r>
    </w:p>
    <w:p w:rsidR="00E441AB" w:rsidRPr="007B156C" w:rsidRDefault="00E441AB" w:rsidP="00E441AB">
      <w:pPr>
        <w:pStyle w:val="Corpodetexto"/>
        <w:spacing w:after="0"/>
        <w:jc w:val="both"/>
        <w:rPr>
          <w:rFonts w:ascii="Arial" w:hAnsi="Arial" w:cs="Arial"/>
          <w:b/>
          <w:bCs/>
          <w:lang w:eastAsia="pt-BR"/>
        </w:rPr>
      </w:pPr>
      <w:r w:rsidRPr="007B156C">
        <w:rPr>
          <w:rFonts w:ascii="Arial" w:hAnsi="Arial" w:cs="Arial"/>
          <w:b/>
          <w:bCs/>
          <w:lang w:eastAsia="pt-BR"/>
        </w:rPr>
        <w:t xml:space="preserve">Expositor: Leonel dos </w:t>
      </w:r>
      <w:proofErr w:type="gramStart"/>
      <w:r w:rsidRPr="007B156C">
        <w:rPr>
          <w:rFonts w:ascii="Arial" w:hAnsi="Arial" w:cs="Arial"/>
          <w:b/>
          <w:bCs/>
          <w:lang w:eastAsia="pt-BR"/>
        </w:rPr>
        <w:t>Santos Vaz</w:t>
      </w:r>
      <w:proofErr w:type="gramEnd"/>
    </w:p>
    <w:p w:rsidR="00E441AB" w:rsidRPr="007B156C" w:rsidRDefault="00E441AB" w:rsidP="00AA5813">
      <w:pPr>
        <w:jc w:val="both"/>
        <w:rPr>
          <w:rFonts w:ascii="Arial" w:hAnsi="Arial" w:cs="Arial"/>
          <w:bCs/>
          <w:lang w:eastAsia="pt-BR"/>
        </w:rPr>
      </w:pPr>
    </w:p>
    <w:p w:rsidR="00AA5813" w:rsidRPr="007B156C" w:rsidRDefault="007B156C" w:rsidP="00AA5813">
      <w:pPr>
        <w:jc w:val="both"/>
        <w:rPr>
          <w:rFonts w:ascii="Arial" w:hAnsi="Arial" w:cs="Arial"/>
          <w:bCs/>
          <w:lang w:eastAsia="pt-BR"/>
        </w:rPr>
      </w:pPr>
      <w:r w:rsidRPr="007B156C">
        <w:rPr>
          <w:rFonts w:ascii="Arial" w:hAnsi="Arial" w:cs="Arial"/>
          <w:b/>
          <w:bCs/>
          <w:lang w:eastAsia="pt-BR"/>
        </w:rPr>
        <w:t>ITEM 11</w:t>
      </w:r>
      <w:r w:rsidR="00E441AB" w:rsidRPr="007B156C">
        <w:rPr>
          <w:rFonts w:ascii="Arial" w:hAnsi="Arial" w:cs="Arial"/>
          <w:b/>
          <w:bCs/>
          <w:lang w:eastAsia="pt-BR"/>
        </w:rPr>
        <w:t xml:space="preserve"> </w:t>
      </w:r>
      <w:r w:rsidR="00E441AB" w:rsidRPr="007B156C">
        <w:rPr>
          <w:rFonts w:ascii="Arial" w:hAnsi="Arial" w:cs="Arial"/>
          <w:bCs/>
          <w:lang w:eastAsia="pt-BR"/>
        </w:rPr>
        <w:t>–</w:t>
      </w:r>
      <w:proofErr w:type="gramStart"/>
      <w:r w:rsidR="00E441AB" w:rsidRPr="007B156C">
        <w:rPr>
          <w:rFonts w:ascii="Arial" w:hAnsi="Arial" w:cs="Arial"/>
          <w:bCs/>
          <w:lang w:eastAsia="pt-BR"/>
        </w:rPr>
        <w:t xml:space="preserve"> </w:t>
      </w:r>
      <w:r w:rsidR="002B24DC" w:rsidRPr="007B156C">
        <w:rPr>
          <w:rFonts w:ascii="Arial" w:hAnsi="Arial" w:cs="Arial"/>
          <w:bCs/>
          <w:lang w:eastAsia="pt-BR"/>
        </w:rPr>
        <w:t xml:space="preserve"> </w:t>
      </w:r>
      <w:proofErr w:type="gramEnd"/>
      <w:r w:rsidR="00AA5813" w:rsidRPr="007B156C">
        <w:rPr>
          <w:rFonts w:ascii="Arial" w:hAnsi="Arial" w:cs="Arial"/>
          <w:lang w:eastAsia="pt-BR"/>
        </w:rPr>
        <w:t>Informes Diretoria</w:t>
      </w:r>
    </w:p>
    <w:p w:rsidR="00AA5813" w:rsidRPr="007B156C" w:rsidRDefault="00AA5813" w:rsidP="00AA5813">
      <w:pPr>
        <w:jc w:val="both"/>
        <w:rPr>
          <w:rFonts w:ascii="Arial" w:hAnsi="Arial" w:cs="Arial"/>
          <w:lang w:eastAsia="pt-BR"/>
        </w:rPr>
      </w:pPr>
      <w:r w:rsidRPr="007B156C">
        <w:rPr>
          <w:rFonts w:ascii="Arial" w:hAnsi="Arial" w:cs="Arial"/>
          <w:lang w:eastAsia="pt-BR"/>
        </w:rPr>
        <w:t>(5 minutos para cada comunicação/ informe)</w:t>
      </w:r>
    </w:p>
    <w:p w:rsidR="001D22FA" w:rsidRPr="007B156C" w:rsidRDefault="001D22FA" w:rsidP="00AA5813">
      <w:pPr>
        <w:jc w:val="both"/>
        <w:rPr>
          <w:rFonts w:ascii="Arial" w:hAnsi="Arial" w:cs="Arial"/>
          <w:lang w:eastAsia="pt-BR"/>
        </w:rPr>
      </w:pPr>
    </w:p>
    <w:p w:rsidR="00AA5813" w:rsidRPr="007B156C" w:rsidRDefault="002F7FA6" w:rsidP="00AA5813">
      <w:pPr>
        <w:jc w:val="both"/>
        <w:rPr>
          <w:rFonts w:ascii="Arial" w:hAnsi="Arial" w:cs="Arial"/>
          <w:lang w:eastAsia="pt-BR"/>
        </w:rPr>
      </w:pPr>
      <w:r w:rsidRPr="007B156C">
        <w:rPr>
          <w:rFonts w:ascii="Arial" w:hAnsi="Arial" w:cs="Arial"/>
          <w:b/>
          <w:bCs/>
          <w:lang w:eastAsia="pt-BR"/>
        </w:rPr>
        <w:lastRenderedPageBreak/>
        <w:t xml:space="preserve">ITEM </w:t>
      </w:r>
      <w:r w:rsidR="001D22FA" w:rsidRPr="007B156C">
        <w:rPr>
          <w:rFonts w:ascii="Arial" w:hAnsi="Arial" w:cs="Arial"/>
          <w:b/>
          <w:bCs/>
          <w:lang w:eastAsia="pt-BR"/>
        </w:rPr>
        <w:t>1</w:t>
      </w:r>
      <w:r w:rsidR="007B156C" w:rsidRPr="007B156C">
        <w:rPr>
          <w:rFonts w:ascii="Arial" w:hAnsi="Arial" w:cs="Arial"/>
          <w:b/>
          <w:bCs/>
          <w:lang w:eastAsia="pt-BR"/>
        </w:rPr>
        <w:t>2</w:t>
      </w:r>
      <w:r w:rsidRPr="007B156C">
        <w:rPr>
          <w:rFonts w:ascii="Arial" w:hAnsi="Arial" w:cs="Arial"/>
          <w:bCs/>
          <w:lang w:eastAsia="pt-BR"/>
        </w:rPr>
        <w:t xml:space="preserve"> –</w:t>
      </w:r>
      <w:r w:rsidR="00AA5813" w:rsidRPr="007B156C">
        <w:rPr>
          <w:rFonts w:ascii="Arial" w:hAnsi="Arial" w:cs="Arial"/>
          <w:lang w:eastAsia="pt-BR"/>
        </w:rPr>
        <w:t xml:space="preserve"> Informe do Secret</w:t>
      </w:r>
      <w:r w:rsidR="00530911" w:rsidRPr="007B156C">
        <w:rPr>
          <w:rFonts w:ascii="Arial" w:hAnsi="Arial" w:cs="Arial"/>
          <w:lang w:eastAsia="pt-BR"/>
        </w:rPr>
        <w:t>á</w:t>
      </w:r>
      <w:r w:rsidR="00AA5813" w:rsidRPr="007B156C">
        <w:rPr>
          <w:rFonts w:ascii="Arial" w:hAnsi="Arial" w:cs="Arial"/>
          <w:lang w:eastAsia="pt-BR"/>
        </w:rPr>
        <w:t>rio de Saúde</w:t>
      </w:r>
      <w:r w:rsidR="00530911" w:rsidRPr="007B156C">
        <w:rPr>
          <w:rFonts w:ascii="Arial" w:hAnsi="Arial" w:cs="Arial"/>
          <w:lang w:eastAsia="pt-BR"/>
        </w:rPr>
        <w:t xml:space="preserve"> </w:t>
      </w:r>
      <w:r w:rsidR="00AA5813" w:rsidRPr="007B156C">
        <w:rPr>
          <w:rFonts w:ascii="Arial" w:hAnsi="Arial" w:cs="Arial"/>
          <w:lang w:eastAsia="pt-BR"/>
        </w:rPr>
        <w:t>(5 minutos para cada comunicação/ informe)</w:t>
      </w:r>
    </w:p>
    <w:p w:rsidR="00AA5813" w:rsidRPr="007B156C" w:rsidRDefault="00AA5813" w:rsidP="00AA5813">
      <w:pPr>
        <w:jc w:val="both"/>
        <w:rPr>
          <w:rFonts w:ascii="Arial" w:hAnsi="Arial" w:cs="Arial"/>
          <w:b/>
          <w:bCs/>
          <w:lang w:eastAsia="pt-BR"/>
        </w:rPr>
      </w:pPr>
    </w:p>
    <w:p w:rsidR="00AA5813" w:rsidRPr="007B156C" w:rsidRDefault="002F7FA6" w:rsidP="003A5675">
      <w:pPr>
        <w:spacing w:line="276" w:lineRule="auto"/>
        <w:jc w:val="both"/>
        <w:rPr>
          <w:rFonts w:ascii="Arial" w:hAnsi="Arial" w:cs="Arial"/>
          <w:lang w:eastAsia="pt-BR"/>
        </w:rPr>
      </w:pPr>
      <w:r w:rsidRPr="007B156C">
        <w:rPr>
          <w:rFonts w:ascii="Arial" w:hAnsi="Arial" w:cs="Arial"/>
          <w:bCs/>
          <w:lang w:eastAsia="pt-BR"/>
        </w:rPr>
        <w:t xml:space="preserve"> </w:t>
      </w:r>
      <w:r w:rsidRPr="007B156C">
        <w:rPr>
          <w:rFonts w:ascii="Arial" w:hAnsi="Arial" w:cs="Arial"/>
          <w:b/>
          <w:bCs/>
          <w:lang w:eastAsia="pt-BR"/>
        </w:rPr>
        <w:t xml:space="preserve">ITEM </w:t>
      </w:r>
      <w:r w:rsidR="002B24DC" w:rsidRPr="007B156C">
        <w:rPr>
          <w:rFonts w:ascii="Arial" w:hAnsi="Arial" w:cs="Arial"/>
          <w:b/>
          <w:bCs/>
          <w:lang w:eastAsia="pt-BR"/>
        </w:rPr>
        <w:t>1</w:t>
      </w:r>
      <w:r w:rsidR="007B156C" w:rsidRPr="007B156C">
        <w:rPr>
          <w:rFonts w:ascii="Arial" w:hAnsi="Arial" w:cs="Arial"/>
          <w:b/>
          <w:bCs/>
          <w:lang w:eastAsia="pt-BR"/>
        </w:rPr>
        <w:t>3</w:t>
      </w:r>
      <w:r w:rsidRPr="007B156C">
        <w:rPr>
          <w:rFonts w:ascii="Arial" w:hAnsi="Arial" w:cs="Arial"/>
          <w:bCs/>
          <w:lang w:eastAsia="pt-BR"/>
        </w:rPr>
        <w:t xml:space="preserve">– </w:t>
      </w:r>
      <w:r w:rsidR="00AA5813" w:rsidRPr="007B156C">
        <w:rPr>
          <w:rFonts w:ascii="Arial" w:hAnsi="Arial" w:cs="Arial"/>
          <w:lang w:eastAsia="pt-BR"/>
        </w:rPr>
        <w:t>Informes das comissões</w:t>
      </w:r>
      <w:r w:rsidR="001D22FA" w:rsidRPr="007B156C">
        <w:rPr>
          <w:rFonts w:ascii="Arial" w:hAnsi="Arial" w:cs="Arial"/>
          <w:lang w:eastAsia="pt-BR"/>
        </w:rPr>
        <w:t>, Reformulação e planejamento para 2017</w:t>
      </w:r>
      <w:r w:rsidR="003F007B" w:rsidRPr="007B156C">
        <w:rPr>
          <w:rFonts w:ascii="Arial" w:hAnsi="Arial" w:cs="Arial"/>
          <w:lang w:eastAsia="pt-BR"/>
        </w:rPr>
        <w:t>.</w:t>
      </w:r>
    </w:p>
    <w:p w:rsidR="00AA5813" w:rsidRPr="007B156C" w:rsidRDefault="00AA5813" w:rsidP="00AA5813">
      <w:pPr>
        <w:jc w:val="both"/>
        <w:rPr>
          <w:rFonts w:ascii="Arial" w:hAnsi="Arial" w:cs="Arial"/>
          <w:lang w:eastAsia="pt-BR"/>
        </w:rPr>
      </w:pPr>
      <w:r w:rsidRPr="007B156C">
        <w:rPr>
          <w:rFonts w:ascii="Arial" w:hAnsi="Arial" w:cs="Arial"/>
          <w:lang w:eastAsia="pt-BR"/>
        </w:rPr>
        <w:t>(</w:t>
      </w:r>
      <w:r w:rsidR="00530911" w:rsidRPr="007B156C">
        <w:rPr>
          <w:rFonts w:ascii="Arial" w:hAnsi="Arial" w:cs="Arial"/>
          <w:lang w:eastAsia="pt-BR"/>
        </w:rPr>
        <w:t>5</w:t>
      </w:r>
      <w:r w:rsidRPr="007B156C">
        <w:rPr>
          <w:rFonts w:ascii="Arial" w:hAnsi="Arial" w:cs="Arial"/>
          <w:lang w:eastAsia="pt-BR"/>
        </w:rPr>
        <w:t xml:space="preserve"> minutos para cada comunicação/ informe)</w:t>
      </w:r>
    </w:p>
    <w:p w:rsidR="00AA5813" w:rsidRPr="007B156C" w:rsidRDefault="00AA5813" w:rsidP="00AA5813">
      <w:pPr>
        <w:jc w:val="both"/>
        <w:rPr>
          <w:rFonts w:ascii="Arial" w:hAnsi="Arial" w:cs="Arial"/>
          <w:lang w:eastAsia="pt-BR"/>
        </w:rPr>
      </w:pPr>
    </w:p>
    <w:p w:rsidR="00AA5813" w:rsidRPr="007B156C" w:rsidRDefault="002F7FA6" w:rsidP="00AA5813">
      <w:pPr>
        <w:spacing w:line="276" w:lineRule="auto"/>
        <w:jc w:val="both"/>
      </w:pPr>
      <w:r w:rsidRPr="007B156C">
        <w:rPr>
          <w:rFonts w:ascii="Arial" w:hAnsi="Arial" w:cs="Arial"/>
          <w:b/>
          <w:bCs/>
          <w:lang w:eastAsia="pt-BR"/>
        </w:rPr>
        <w:t xml:space="preserve">ITEM </w:t>
      </w:r>
      <w:r w:rsidR="002B24DC" w:rsidRPr="007B156C">
        <w:rPr>
          <w:rFonts w:ascii="Arial" w:hAnsi="Arial" w:cs="Arial"/>
          <w:b/>
          <w:bCs/>
          <w:lang w:eastAsia="pt-BR"/>
        </w:rPr>
        <w:t>1</w:t>
      </w:r>
      <w:r w:rsidR="007B156C" w:rsidRPr="007B156C">
        <w:rPr>
          <w:rFonts w:ascii="Arial" w:hAnsi="Arial" w:cs="Arial"/>
          <w:b/>
          <w:bCs/>
          <w:lang w:eastAsia="pt-BR"/>
        </w:rPr>
        <w:t>4</w:t>
      </w:r>
      <w:r w:rsidRPr="007B156C">
        <w:rPr>
          <w:rFonts w:ascii="Arial" w:hAnsi="Arial" w:cs="Arial"/>
          <w:bCs/>
          <w:lang w:eastAsia="pt-BR"/>
        </w:rPr>
        <w:t>–</w:t>
      </w:r>
      <w:r w:rsidR="00AA5813" w:rsidRPr="007B156C">
        <w:rPr>
          <w:rFonts w:ascii="Arial" w:hAnsi="Arial" w:cs="Arial"/>
          <w:lang w:eastAsia="pt-BR"/>
        </w:rPr>
        <w:t xml:space="preserve"> Comunicações breves/ Informes dos Conselheiros Municipais de Saúde</w:t>
      </w:r>
      <w:r w:rsidR="00530911" w:rsidRPr="007B156C">
        <w:rPr>
          <w:rFonts w:ascii="Arial" w:hAnsi="Arial" w:cs="Arial"/>
          <w:lang w:eastAsia="pt-BR"/>
        </w:rPr>
        <w:t>.</w:t>
      </w:r>
    </w:p>
    <w:p w:rsidR="00AA5813" w:rsidRPr="007B156C" w:rsidRDefault="00AA5813" w:rsidP="00AA5813">
      <w:pPr>
        <w:jc w:val="both"/>
        <w:rPr>
          <w:rFonts w:ascii="Arial" w:hAnsi="Arial" w:cs="Arial"/>
          <w:lang w:eastAsia="pt-BR"/>
        </w:rPr>
      </w:pPr>
      <w:r w:rsidRPr="007B156C">
        <w:rPr>
          <w:rFonts w:ascii="Arial" w:hAnsi="Arial" w:cs="Arial"/>
          <w:lang w:eastAsia="pt-BR"/>
        </w:rPr>
        <w:t xml:space="preserve">(5 minutos para cada </w:t>
      </w:r>
      <w:r w:rsidR="00691780" w:rsidRPr="007B156C">
        <w:rPr>
          <w:rFonts w:ascii="Arial" w:hAnsi="Arial" w:cs="Arial"/>
          <w:lang w:eastAsia="pt-BR"/>
        </w:rPr>
        <w:t>conselheiro</w:t>
      </w:r>
      <w:r w:rsidRPr="007B156C">
        <w:rPr>
          <w:rFonts w:ascii="Arial" w:hAnsi="Arial" w:cs="Arial"/>
          <w:lang w:eastAsia="pt-BR"/>
        </w:rPr>
        <w:t>/ informe)</w:t>
      </w:r>
    </w:p>
    <w:p w:rsidR="00691780" w:rsidRPr="007B156C" w:rsidRDefault="00225A68" w:rsidP="00691780">
      <w:pPr>
        <w:spacing w:line="276" w:lineRule="auto"/>
        <w:jc w:val="both"/>
        <w:rPr>
          <w:rFonts w:ascii="Arial" w:hAnsi="Arial" w:cs="Arial"/>
          <w:lang w:eastAsia="pt-BR"/>
        </w:rPr>
      </w:pPr>
      <w:r w:rsidRPr="007B156C">
        <w:rPr>
          <w:rFonts w:ascii="Arial" w:hAnsi="Arial" w:cs="Arial"/>
          <w:lang w:eastAsia="pt-BR"/>
        </w:rPr>
        <w:t xml:space="preserve"> </w:t>
      </w:r>
    </w:p>
    <w:p w:rsidR="00AA5813" w:rsidRPr="007B156C" w:rsidRDefault="004201BC" w:rsidP="00691780">
      <w:pPr>
        <w:spacing w:line="276" w:lineRule="auto"/>
        <w:jc w:val="both"/>
        <w:rPr>
          <w:rFonts w:ascii="Arial" w:hAnsi="Arial" w:cs="Arial"/>
          <w:lang w:eastAsia="pt-BR"/>
        </w:rPr>
      </w:pPr>
      <w:r w:rsidRPr="007B156C">
        <w:rPr>
          <w:rFonts w:ascii="Arial" w:hAnsi="Arial" w:cs="Arial"/>
          <w:b/>
          <w:bCs/>
          <w:lang w:eastAsia="pt-BR"/>
        </w:rPr>
        <w:t xml:space="preserve">ITEM </w:t>
      </w:r>
      <w:r w:rsidR="002B24DC" w:rsidRPr="007B156C">
        <w:rPr>
          <w:rFonts w:ascii="Arial" w:hAnsi="Arial" w:cs="Arial"/>
          <w:b/>
          <w:bCs/>
          <w:lang w:eastAsia="pt-BR"/>
        </w:rPr>
        <w:t>1</w:t>
      </w:r>
      <w:r w:rsidR="007B156C" w:rsidRPr="007B156C">
        <w:rPr>
          <w:rFonts w:ascii="Arial" w:hAnsi="Arial" w:cs="Arial"/>
          <w:b/>
          <w:bCs/>
          <w:lang w:eastAsia="pt-BR"/>
        </w:rPr>
        <w:t>5</w:t>
      </w:r>
      <w:r w:rsidRPr="007B156C">
        <w:rPr>
          <w:rFonts w:ascii="Arial" w:hAnsi="Arial" w:cs="Arial"/>
          <w:bCs/>
          <w:lang w:eastAsia="pt-BR"/>
        </w:rPr>
        <w:t xml:space="preserve"> – </w:t>
      </w:r>
      <w:r w:rsidR="00AA5813" w:rsidRPr="007B156C">
        <w:rPr>
          <w:rFonts w:ascii="Arial" w:hAnsi="Arial" w:cs="Arial"/>
          <w:lang w:eastAsia="pt-BR"/>
        </w:rPr>
        <w:t>Comunicações breves/ Informes dos Conselheiros Locais de Saúde</w:t>
      </w:r>
      <w:r w:rsidR="00530911" w:rsidRPr="007B156C">
        <w:rPr>
          <w:rFonts w:ascii="Arial" w:hAnsi="Arial" w:cs="Arial"/>
          <w:lang w:eastAsia="pt-BR"/>
        </w:rPr>
        <w:t>.</w:t>
      </w:r>
    </w:p>
    <w:p w:rsidR="00AA5813" w:rsidRPr="007B156C" w:rsidRDefault="00AA5813" w:rsidP="00AA5813">
      <w:pPr>
        <w:jc w:val="both"/>
        <w:rPr>
          <w:rFonts w:ascii="Arial" w:hAnsi="Arial" w:cs="Arial"/>
          <w:lang w:eastAsia="pt-BR"/>
        </w:rPr>
      </w:pPr>
      <w:r w:rsidRPr="007B156C">
        <w:rPr>
          <w:rFonts w:ascii="Arial" w:hAnsi="Arial" w:cs="Arial"/>
          <w:lang w:eastAsia="pt-BR"/>
        </w:rPr>
        <w:t>(5 minutos para cada co</w:t>
      </w:r>
      <w:r w:rsidR="00691780" w:rsidRPr="007B156C">
        <w:rPr>
          <w:rFonts w:ascii="Arial" w:hAnsi="Arial" w:cs="Arial"/>
          <w:lang w:eastAsia="pt-BR"/>
        </w:rPr>
        <w:t>nselheiro</w:t>
      </w:r>
      <w:r w:rsidRPr="007B156C">
        <w:rPr>
          <w:rFonts w:ascii="Arial" w:hAnsi="Arial" w:cs="Arial"/>
          <w:lang w:eastAsia="pt-BR"/>
        </w:rPr>
        <w:t>/ informe)</w:t>
      </w:r>
    </w:p>
    <w:p w:rsidR="00AA5813" w:rsidRPr="007B156C" w:rsidRDefault="00AA5813" w:rsidP="00AA5813">
      <w:pPr>
        <w:jc w:val="both"/>
        <w:rPr>
          <w:rFonts w:ascii="Arial" w:hAnsi="Arial" w:cs="Arial"/>
          <w:lang w:eastAsia="pt-BR"/>
        </w:rPr>
      </w:pPr>
    </w:p>
    <w:p w:rsidR="0015571C" w:rsidRPr="007B156C" w:rsidRDefault="0015571C">
      <w:pPr>
        <w:jc w:val="both"/>
        <w:rPr>
          <w:rFonts w:ascii="Arial" w:hAnsi="Arial" w:cs="Arial"/>
          <w:lang w:eastAsia="pt-BR"/>
        </w:rPr>
      </w:pPr>
    </w:p>
    <w:p w:rsidR="0015571C" w:rsidRPr="00127EE7" w:rsidRDefault="0015571C">
      <w:pPr>
        <w:jc w:val="both"/>
        <w:rPr>
          <w:rFonts w:ascii="Arial" w:hAnsi="Arial" w:cs="Arial"/>
          <w:sz w:val="20"/>
          <w:szCs w:val="20"/>
          <w:lang w:eastAsia="pt-BR"/>
        </w:rPr>
      </w:pPr>
    </w:p>
    <w:p w:rsidR="00015557" w:rsidRPr="00127EE7" w:rsidRDefault="00015557">
      <w:pPr>
        <w:jc w:val="center"/>
        <w:rPr>
          <w:rFonts w:ascii="Arial" w:hAnsi="Arial" w:cs="Arial"/>
          <w:b/>
          <w:sz w:val="20"/>
          <w:szCs w:val="20"/>
          <w:lang w:eastAsia="pt-BR"/>
        </w:rPr>
      </w:pPr>
    </w:p>
    <w:p w:rsidR="0015571C" w:rsidRPr="00127EE7" w:rsidRDefault="0015571C">
      <w:pPr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127EE7">
        <w:rPr>
          <w:rFonts w:ascii="Arial" w:hAnsi="Arial" w:cs="Arial"/>
          <w:b/>
          <w:sz w:val="20"/>
          <w:szCs w:val="20"/>
          <w:lang w:eastAsia="pt-BR"/>
        </w:rPr>
        <w:t xml:space="preserve">Leonel dos </w:t>
      </w:r>
      <w:proofErr w:type="gramStart"/>
      <w:r w:rsidRPr="00127EE7">
        <w:rPr>
          <w:rFonts w:ascii="Arial" w:hAnsi="Arial" w:cs="Arial"/>
          <w:b/>
          <w:sz w:val="20"/>
          <w:szCs w:val="20"/>
          <w:lang w:eastAsia="pt-BR"/>
        </w:rPr>
        <w:t>Santos Vaz</w:t>
      </w:r>
      <w:proofErr w:type="gramEnd"/>
    </w:p>
    <w:p w:rsidR="0015571C" w:rsidRPr="00127EE7" w:rsidRDefault="0015571C">
      <w:pPr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127EE7">
        <w:rPr>
          <w:rFonts w:ascii="Arial" w:hAnsi="Arial" w:cs="Arial"/>
          <w:b/>
          <w:sz w:val="20"/>
          <w:szCs w:val="20"/>
          <w:lang w:eastAsia="pt-BR"/>
        </w:rPr>
        <w:t xml:space="preserve">Presidente </w:t>
      </w:r>
    </w:p>
    <w:p w:rsidR="0015571C" w:rsidRPr="00127EE7" w:rsidRDefault="0015571C">
      <w:pPr>
        <w:jc w:val="center"/>
        <w:rPr>
          <w:sz w:val="20"/>
          <w:szCs w:val="20"/>
        </w:rPr>
      </w:pPr>
      <w:r w:rsidRPr="00127EE7">
        <w:rPr>
          <w:rFonts w:ascii="Arial" w:hAnsi="Arial" w:cs="Arial"/>
          <w:b/>
          <w:sz w:val="20"/>
          <w:szCs w:val="20"/>
          <w:lang w:eastAsia="pt-BR"/>
        </w:rPr>
        <w:t>Conselho Municipal de Saúde</w:t>
      </w:r>
    </w:p>
    <w:sectPr w:rsidR="0015571C" w:rsidRPr="00127EE7" w:rsidSect="005B1F1D">
      <w:headerReference w:type="default" r:id="rId7"/>
      <w:footerReference w:type="default" r:id="rId8"/>
      <w:pgSz w:w="11906" w:h="16838"/>
      <w:pgMar w:top="1672" w:right="566" w:bottom="426" w:left="993" w:header="150" w:footer="3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F37" w:rsidRDefault="00661F37">
      <w:r>
        <w:separator/>
      </w:r>
    </w:p>
  </w:endnote>
  <w:endnote w:type="continuationSeparator" w:id="0">
    <w:p w:rsidR="00661F37" w:rsidRDefault="00661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F37" w:rsidRDefault="00661F37">
    <w:pPr>
      <w:pStyle w:val="Rodap"/>
      <w:jc w:val="center"/>
      <w:rPr>
        <w:b/>
        <w:color w:val="0000FF"/>
        <w:sz w:val="14"/>
      </w:rPr>
    </w:pPr>
  </w:p>
  <w:p w:rsidR="00661F37" w:rsidRDefault="00661F37">
    <w:pPr>
      <w:pStyle w:val="Rodap"/>
      <w:jc w:val="right"/>
      <w:rPr>
        <w:b/>
        <w:color w:val="0000FF"/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F37" w:rsidRDefault="00661F37">
      <w:r>
        <w:separator/>
      </w:r>
    </w:p>
  </w:footnote>
  <w:footnote w:type="continuationSeparator" w:id="0">
    <w:p w:rsidR="00661F37" w:rsidRDefault="00661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F37" w:rsidRDefault="00661F37">
    <w:pPr>
      <w:rPr>
        <w:color w:val="2300DC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2483485</wp:posOffset>
          </wp:positionH>
          <wp:positionV relativeFrom="paragraph">
            <wp:posOffset>137160</wp:posOffset>
          </wp:positionV>
          <wp:extent cx="1061720" cy="644525"/>
          <wp:effectExtent l="19050" t="0" r="508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644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1F37" w:rsidRDefault="00661F37">
    <w:pPr>
      <w:rPr>
        <w:color w:val="2300DC"/>
      </w:rPr>
    </w:pPr>
  </w:p>
  <w:p w:rsidR="00661F37" w:rsidRDefault="00661F37">
    <w:pPr>
      <w:jc w:val="center"/>
      <w:rPr>
        <w:color w:val="2300DC"/>
        <w:sz w:val="26"/>
        <w:szCs w:val="26"/>
      </w:rPr>
    </w:pPr>
  </w:p>
  <w:p w:rsidR="00661F37" w:rsidRDefault="00661F37">
    <w:pPr>
      <w:jc w:val="center"/>
      <w:rPr>
        <w:color w:val="2300DC"/>
        <w:sz w:val="26"/>
        <w:szCs w:val="26"/>
      </w:rPr>
    </w:pPr>
  </w:p>
  <w:p w:rsidR="00661F37" w:rsidRDefault="00661F37">
    <w:pPr>
      <w:jc w:val="center"/>
      <w:rPr>
        <w:color w:val="2300DC"/>
        <w:sz w:val="26"/>
        <w:szCs w:val="26"/>
      </w:rPr>
    </w:pPr>
  </w:p>
  <w:p w:rsidR="00661F37" w:rsidRDefault="00661F37">
    <w:pPr>
      <w:jc w:val="center"/>
      <w:rPr>
        <w:color w:val="2300DC"/>
        <w:sz w:val="26"/>
        <w:szCs w:val="26"/>
      </w:rPr>
    </w:pPr>
    <w:r>
      <w:rPr>
        <w:color w:val="2300DC"/>
        <w:sz w:val="26"/>
        <w:szCs w:val="26"/>
      </w:rPr>
      <w:t>CONSELHO MUNICIPAL DE SAÚDE</w:t>
    </w:r>
  </w:p>
  <w:p w:rsidR="00661F37" w:rsidRDefault="00661F37">
    <w:pPr>
      <w:jc w:val="center"/>
    </w:pPr>
    <w:r>
      <w:rPr>
        <w:color w:val="2300DC"/>
        <w:sz w:val="26"/>
        <w:szCs w:val="26"/>
      </w:rPr>
      <w:t>Secretaria Municipal de 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5571C"/>
    <w:rsid w:val="00015557"/>
    <w:rsid w:val="000B458B"/>
    <w:rsid w:val="000E608D"/>
    <w:rsid w:val="00121724"/>
    <w:rsid w:val="00127EE7"/>
    <w:rsid w:val="00145BFF"/>
    <w:rsid w:val="0015571C"/>
    <w:rsid w:val="001D22FA"/>
    <w:rsid w:val="001F24D4"/>
    <w:rsid w:val="001F5F33"/>
    <w:rsid w:val="001F5F99"/>
    <w:rsid w:val="00225A68"/>
    <w:rsid w:val="002B24DC"/>
    <w:rsid w:val="002D257B"/>
    <w:rsid w:val="002F7FA6"/>
    <w:rsid w:val="00381EE4"/>
    <w:rsid w:val="003A5675"/>
    <w:rsid w:val="003F007B"/>
    <w:rsid w:val="003F354E"/>
    <w:rsid w:val="004201BC"/>
    <w:rsid w:val="004B0492"/>
    <w:rsid w:val="005042DB"/>
    <w:rsid w:val="00530911"/>
    <w:rsid w:val="00566C37"/>
    <w:rsid w:val="005A7608"/>
    <w:rsid w:val="005B1F1D"/>
    <w:rsid w:val="005E7901"/>
    <w:rsid w:val="00661F37"/>
    <w:rsid w:val="00691780"/>
    <w:rsid w:val="00770713"/>
    <w:rsid w:val="00781BF5"/>
    <w:rsid w:val="007B156C"/>
    <w:rsid w:val="007D0640"/>
    <w:rsid w:val="007D69E7"/>
    <w:rsid w:val="00816B11"/>
    <w:rsid w:val="008B282C"/>
    <w:rsid w:val="008E5510"/>
    <w:rsid w:val="00981067"/>
    <w:rsid w:val="009B4419"/>
    <w:rsid w:val="009B7BB4"/>
    <w:rsid w:val="00AA5813"/>
    <w:rsid w:val="00AB3294"/>
    <w:rsid w:val="00B67C72"/>
    <w:rsid w:val="00BA293F"/>
    <w:rsid w:val="00BE6CFE"/>
    <w:rsid w:val="00CB5E8C"/>
    <w:rsid w:val="00CB723A"/>
    <w:rsid w:val="00CD1C49"/>
    <w:rsid w:val="00CF3047"/>
    <w:rsid w:val="00D344ED"/>
    <w:rsid w:val="00D36629"/>
    <w:rsid w:val="00DD164F"/>
    <w:rsid w:val="00E037AD"/>
    <w:rsid w:val="00E425C3"/>
    <w:rsid w:val="00E441AB"/>
    <w:rsid w:val="00EA397A"/>
    <w:rsid w:val="00F74E8D"/>
    <w:rsid w:val="00FB5A1A"/>
    <w:rsid w:val="00FE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F1D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5B1F1D"/>
    <w:pPr>
      <w:keepNext/>
      <w:numPr>
        <w:numId w:val="3"/>
      </w:numPr>
      <w:ind w:left="432" w:hanging="432"/>
      <w:jc w:val="center"/>
      <w:outlineLvl w:val="0"/>
    </w:pPr>
    <w:rPr>
      <w:b/>
      <w:bCs/>
    </w:rPr>
  </w:style>
  <w:style w:type="paragraph" w:styleId="Ttulo2">
    <w:name w:val="heading 2"/>
    <w:basedOn w:val="Ttulo20"/>
    <w:next w:val="Corpodetexto"/>
    <w:qFormat/>
    <w:rsid w:val="005B1F1D"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20"/>
    <w:next w:val="Corpodetexto"/>
    <w:qFormat/>
    <w:rsid w:val="005B1F1D"/>
    <w:pPr>
      <w:tabs>
        <w:tab w:val="num" w:pos="0"/>
      </w:tabs>
      <w:spacing w:before="140"/>
      <w:outlineLvl w:val="2"/>
    </w:pPr>
    <w:rPr>
      <w:b/>
      <w:bCs/>
      <w:color w:val="808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B1F1D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5B1F1D"/>
  </w:style>
  <w:style w:type="character" w:customStyle="1" w:styleId="WW8Num1z2">
    <w:name w:val="WW8Num1z2"/>
    <w:rsid w:val="005B1F1D"/>
  </w:style>
  <w:style w:type="character" w:customStyle="1" w:styleId="WW8Num1z3">
    <w:name w:val="WW8Num1z3"/>
    <w:rsid w:val="005B1F1D"/>
  </w:style>
  <w:style w:type="character" w:customStyle="1" w:styleId="WW8Num1z4">
    <w:name w:val="WW8Num1z4"/>
    <w:rsid w:val="005B1F1D"/>
  </w:style>
  <w:style w:type="character" w:customStyle="1" w:styleId="WW8Num1z5">
    <w:name w:val="WW8Num1z5"/>
    <w:rsid w:val="005B1F1D"/>
  </w:style>
  <w:style w:type="character" w:customStyle="1" w:styleId="WW8Num1z6">
    <w:name w:val="WW8Num1z6"/>
    <w:rsid w:val="005B1F1D"/>
  </w:style>
  <w:style w:type="character" w:customStyle="1" w:styleId="WW8Num1z7">
    <w:name w:val="WW8Num1z7"/>
    <w:rsid w:val="005B1F1D"/>
  </w:style>
  <w:style w:type="character" w:customStyle="1" w:styleId="WW8Num1z8">
    <w:name w:val="WW8Num1z8"/>
    <w:rsid w:val="005B1F1D"/>
  </w:style>
  <w:style w:type="character" w:customStyle="1" w:styleId="WW8Num2z0">
    <w:name w:val="WW8Num2z0"/>
    <w:rsid w:val="005B1F1D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5B1F1D"/>
  </w:style>
  <w:style w:type="character" w:customStyle="1" w:styleId="WW8Num2z2">
    <w:name w:val="WW8Num2z2"/>
    <w:rsid w:val="005B1F1D"/>
  </w:style>
  <w:style w:type="character" w:customStyle="1" w:styleId="WW8Num2z3">
    <w:name w:val="WW8Num2z3"/>
    <w:rsid w:val="005B1F1D"/>
  </w:style>
  <w:style w:type="character" w:customStyle="1" w:styleId="WW8Num2z4">
    <w:name w:val="WW8Num2z4"/>
    <w:rsid w:val="005B1F1D"/>
  </w:style>
  <w:style w:type="character" w:customStyle="1" w:styleId="WW8Num2z5">
    <w:name w:val="WW8Num2z5"/>
    <w:rsid w:val="005B1F1D"/>
  </w:style>
  <w:style w:type="character" w:customStyle="1" w:styleId="WW8Num2z6">
    <w:name w:val="WW8Num2z6"/>
    <w:rsid w:val="005B1F1D"/>
  </w:style>
  <w:style w:type="character" w:customStyle="1" w:styleId="WW8Num2z7">
    <w:name w:val="WW8Num2z7"/>
    <w:rsid w:val="005B1F1D"/>
  </w:style>
  <w:style w:type="character" w:customStyle="1" w:styleId="WW8Num2z8">
    <w:name w:val="WW8Num2z8"/>
    <w:rsid w:val="005B1F1D"/>
  </w:style>
  <w:style w:type="character" w:customStyle="1" w:styleId="WW8Num3z0">
    <w:name w:val="WW8Num3z0"/>
    <w:rsid w:val="005B1F1D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5B1F1D"/>
  </w:style>
  <w:style w:type="character" w:customStyle="1" w:styleId="WW8Num3z2">
    <w:name w:val="WW8Num3z2"/>
    <w:rsid w:val="005B1F1D"/>
  </w:style>
  <w:style w:type="character" w:customStyle="1" w:styleId="WW8Num3z3">
    <w:name w:val="WW8Num3z3"/>
    <w:rsid w:val="005B1F1D"/>
  </w:style>
  <w:style w:type="character" w:customStyle="1" w:styleId="WW8Num3z4">
    <w:name w:val="WW8Num3z4"/>
    <w:rsid w:val="005B1F1D"/>
  </w:style>
  <w:style w:type="character" w:customStyle="1" w:styleId="WW8Num3z5">
    <w:name w:val="WW8Num3z5"/>
    <w:rsid w:val="005B1F1D"/>
  </w:style>
  <w:style w:type="character" w:customStyle="1" w:styleId="WW8Num3z6">
    <w:name w:val="WW8Num3z6"/>
    <w:rsid w:val="005B1F1D"/>
  </w:style>
  <w:style w:type="character" w:customStyle="1" w:styleId="WW8Num3z7">
    <w:name w:val="WW8Num3z7"/>
    <w:rsid w:val="005B1F1D"/>
  </w:style>
  <w:style w:type="character" w:customStyle="1" w:styleId="WW8Num3z8">
    <w:name w:val="WW8Num3z8"/>
    <w:rsid w:val="005B1F1D"/>
  </w:style>
  <w:style w:type="character" w:customStyle="1" w:styleId="Fontepargpadro4">
    <w:name w:val="Fonte parág. padrão4"/>
    <w:rsid w:val="005B1F1D"/>
  </w:style>
  <w:style w:type="character" w:customStyle="1" w:styleId="Fontepargpadro3">
    <w:name w:val="Fonte parág. padrão3"/>
    <w:rsid w:val="005B1F1D"/>
  </w:style>
  <w:style w:type="character" w:customStyle="1" w:styleId="Fontepargpadro2">
    <w:name w:val="Fonte parág. padrão2"/>
    <w:rsid w:val="005B1F1D"/>
  </w:style>
  <w:style w:type="character" w:customStyle="1" w:styleId="WW8Num4z0">
    <w:name w:val="WW8Num4z0"/>
    <w:rsid w:val="005B1F1D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5B1F1D"/>
    <w:rPr>
      <w:rFonts w:ascii="Courier New" w:hAnsi="Courier New" w:cs="Courier New"/>
    </w:rPr>
  </w:style>
  <w:style w:type="character" w:customStyle="1" w:styleId="WW8Num4z2">
    <w:name w:val="WW8Num4z2"/>
    <w:rsid w:val="005B1F1D"/>
    <w:rPr>
      <w:rFonts w:ascii="Wingdings" w:hAnsi="Wingdings" w:cs="Wingdings"/>
    </w:rPr>
  </w:style>
  <w:style w:type="character" w:customStyle="1" w:styleId="Fontepargpadro1">
    <w:name w:val="Fonte parág. padrão1"/>
    <w:rsid w:val="005B1F1D"/>
  </w:style>
  <w:style w:type="character" w:customStyle="1" w:styleId="Absatz-Standardschriftart">
    <w:name w:val="Absatz-Standardschriftart"/>
    <w:rsid w:val="005B1F1D"/>
  </w:style>
  <w:style w:type="character" w:customStyle="1" w:styleId="WW-Absatz-Standardschriftart">
    <w:name w:val="WW-Absatz-Standardschriftart"/>
    <w:rsid w:val="005B1F1D"/>
  </w:style>
  <w:style w:type="character" w:customStyle="1" w:styleId="WW-Absatz-Standardschriftart1">
    <w:name w:val="WW-Absatz-Standardschriftart1"/>
    <w:rsid w:val="005B1F1D"/>
  </w:style>
  <w:style w:type="character" w:customStyle="1" w:styleId="WW-Absatz-Standardschriftart11">
    <w:name w:val="WW-Absatz-Standardschriftart11"/>
    <w:rsid w:val="005B1F1D"/>
  </w:style>
  <w:style w:type="character" w:customStyle="1" w:styleId="WW-Absatz-Standardschriftart111">
    <w:name w:val="WW-Absatz-Standardschriftart111"/>
    <w:rsid w:val="005B1F1D"/>
  </w:style>
  <w:style w:type="character" w:customStyle="1" w:styleId="WW-Absatz-Standardschriftart1111">
    <w:name w:val="WW-Absatz-Standardschriftart1111"/>
    <w:rsid w:val="005B1F1D"/>
  </w:style>
  <w:style w:type="character" w:customStyle="1" w:styleId="WW-Absatz-Standardschriftart11111">
    <w:name w:val="WW-Absatz-Standardschriftart11111"/>
    <w:rsid w:val="005B1F1D"/>
  </w:style>
  <w:style w:type="character" w:customStyle="1" w:styleId="WW-Absatz-Standardschriftart111111">
    <w:name w:val="WW-Absatz-Standardschriftart111111"/>
    <w:rsid w:val="005B1F1D"/>
  </w:style>
  <w:style w:type="character" w:customStyle="1" w:styleId="WW-Absatz-Standardschriftart1111111">
    <w:name w:val="WW-Absatz-Standardschriftart1111111"/>
    <w:rsid w:val="005B1F1D"/>
  </w:style>
  <w:style w:type="character" w:customStyle="1" w:styleId="WW-Absatz-Standardschriftart11111111">
    <w:name w:val="WW-Absatz-Standardschriftart11111111"/>
    <w:rsid w:val="005B1F1D"/>
  </w:style>
  <w:style w:type="character" w:customStyle="1" w:styleId="WW-Absatz-Standardschriftart111111111">
    <w:name w:val="WW-Absatz-Standardschriftart111111111"/>
    <w:rsid w:val="005B1F1D"/>
  </w:style>
  <w:style w:type="character" w:customStyle="1" w:styleId="WW-Absatz-Standardschriftart1111111111">
    <w:name w:val="WW-Absatz-Standardschriftart1111111111"/>
    <w:rsid w:val="005B1F1D"/>
  </w:style>
  <w:style w:type="character" w:customStyle="1" w:styleId="WW-Absatz-Standardschriftart11111111111">
    <w:name w:val="WW-Absatz-Standardschriftart11111111111"/>
    <w:rsid w:val="005B1F1D"/>
  </w:style>
  <w:style w:type="character" w:customStyle="1" w:styleId="WW-Absatz-Standardschriftart111111111111">
    <w:name w:val="WW-Absatz-Standardschriftart111111111111"/>
    <w:rsid w:val="005B1F1D"/>
  </w:style>
  <w:style w:type="character" w:customStyle="1" w:styleId="WW-Absatz-Standardschriftart1111111111111">
    <w:name w:val="WW-Absatz-Standardschriftart1111111111111"/>
    <w:rsid w:val="005B1F1D"/>
  </w:style>
  <w:style w:type="character" w:customStyle="1" w:styleId="WW-Absatz-Standardschriftart11111111111111">
    <w:name w:val="WW-Absatz-Standardschriftart11111111111111"/>
    <w:rsid w:val="005B1F1D"/>
  </w:style>
  <w:style w:type="character" w:customStyle="1" w:styleId="WW-Absatz-Standardschriftart111111111111111">
    <w:name w:val="WW-Absatz-Standardschriftart111111111111111"/>
    <w:rsid w:val="005B1F1D"/>
  </w:style>
  <w:style w:type="character" w:customStyle="1" w:styleId="WW-Absatz-Standardschriftart1111111111111111">
    <w:name w:val="WW-Absatz-Standardschriftart1111111111111111"/>
    <w:rsid w:val="005B1F1D"/>
  </w:style>
  <w:style w:type="character" w:customStyle="1" w:styleId="WW-Absatz-Standardschriftart11111111111111111">
    <w:name w:val="WW-Absatz-Standardschriftart11111111111111111"/>
    <w:rsid w:val="005B1F1D"/>
  </w:style>
  <w:style w:type="character" w:customStyle="1" w:styleId="WW-Absatz-Standardschriftart111111111111111111">
    <w:name w:val="WW-Absatz-Standardschriftart111111111111111111"/>
    <w:rsid w:val="005B1F1D"/>
  </w:style>
  <w:style w:type="character" w:customStyle="1" w:styleId="WW-Absatz-Standardschriftart1111111111111111111">
    <w:name w:val="WW-Absatz-Standardschriftart1111111111111111111"/>
    <w:rsid w:val="005B1F1D"/>
  </w:style>
  <w:style w:type="character" w:customStyle="1" w:styleId="WW-Absatz-Standardschriftart11111111111111111111">
    <w:name w:val="WW-Absatz-Standardschriftart11111111111111111111"/>
    <w:rsid w:val="005B1F1D"/>
  </w:style>
  <w:style w:type="character" w:customStyle="1" w:styleId="WW-Absatz-Standardschriftart111111111111111111111">
    <w:name w:val="WW-Absatz-Standardschriftart111111111111111111111"/>
    <w:rsid w:val="005B1F1D"/>
  </w:style>
  <w:style w:type="character" w:customStyle="1" w:styleId="WW-Absatz-Standardschriftart1111111111111111111111">
    <w:name w:val="WW-Absatz-Standardschriftart1111111111111111111111"/>
    <w:rsid w:val="005B1F1D"/>
  </w:style>
  <w:style w:type="character" w:customStyle="1" w:styleId="WW-Absatz-Standardschriftart11111111111111111111111">
    <w:name w:val="WW-Absatz-Standardschriftart11111111111111111111111"/>
    <w:rsid w:val="005B1F1D"/>
  </w:style>
  <w:style w:type="character" w:customStyle="1" w:styleId="WW-Absatz-Standardschriftart111111111111111111111111">
    <w:name w:val="WW-Absatz-Standardschriftart111111111111111111111111"/>
    <w:rsid w:val="005B1F1D"/>
  </w:style>
  <w:style w:type="character" w:customStyle="1" w:styleId="WW-Absatz-Standardschriftart1111111111111111111111111">
    <w:name w:val="WW-Absatz-Standardschriftart1111111111111111111111111"/>
    <w:rsid w:val="005B1F1D"/>
  </w:style>
  <w:style w:type="character" w:customStyle="1" w:styleId="WW-Absatz-Standardschriftart11111111111111111111111111">
    <w:name w:val="WW-Absatz-Standardschriftart11111111111111111111111111"/>
    <w:rsid w:val="005B1F1D"/>
  </w:style>
  <w:style w:type="character" w:customStyle="1" w:styleId="WW-Absatz-Standardschriftart111111111111111111111111111">
    <w:name w:val="WW-Absatz-Standardschriftart111111111111111111111111111"/>
    <w:rsid w:val="005B1F1D"/>
  </w:style>
  <w:style w:type="character" w:customStyle="1" w:styleId="WW-Absatz-Standardschriftart1111111111111111111111111111">
    <w:name w:val="WW-Absatz-Standardschriftart1111111111111111111111111111"/>
    <w:rsid w:val="005B1F1D"/>
  </w:style>
  <w:style w:type="character" w:customStyle="1" w:styleId="WW-Absatz-Standardschriftart11111111111111111111111111111">
    <w:name w:val="WW-Absatz-Standardschriftart11111111111111111111111111111"/>
    <w:rsid w:val="005B1F1D"/>
  </w:style>
  <w:style w:type="character" w:customStyle="1" w:styleId="WW-Absatz-Standardschriftart111111111111111111111111111111">
    <w:name w:val="WW-Absatz-Standardschriftart111111111111111111111111111111"/>
    <w:rsid w:val="005B1F1D"/>
  </w:style>
  <w:style w:type="character" w:customStyle="1" w:styleId="WW-Absatz-Standardschriftart1111111111111111111111111111111">
    <w:name w:val="WW-Absatz-Standardschriftart1111111111111111111111111111111"/>
    <w:rsid w:val="005B1F1D"/>
  </w:style>
  <w:style w:type="character" w:customStyle="1" w:styleId="WW-Absatz-Standardschriftart11111111111111111111111111111111">
    <w:name w:val="WW-Absatz-Standardschriftart11111111111111111111111111111111"/>
    <w:rsid w:val="005B1F1D"/>
  </w:style>
  <w:style w:type="character" w:customStyle="1" w:styleId="WW-Absatz-Standardschriftart111111111111111111111111111111111">
    <w:name w:val="WW-Absatz-Standardschriftart111111111111111111111111111111111"/>
    <w:rsid w:val="005B1F1D"/>
  </w:style>
  <w:style w:type="character" w:customStyle="1" w:styleId="WW-Absatz-Standardschriftart1111111111111111111111111111111111">
    <w:name w:val="WW-Absatz-Standardschriftart1111111111111111111111111111111111"/>
    <w:rsid w:val="005B1F1D"/>
  </w:style>
  <w:style w:type="character" w:customStyle="1" w:styleId="WW-Absatz-Standardschriftart11111111111111111111111111111111111">
    <w:name w:val="WW-Absatz-Standardschriftart11111111111111111111111111111111111"/>
    <w:rsid w:val="005B1F1D"/>
  </w:style>
  <w:style w:type="character" w:customStyle="1" w:styleId="WW-Absatz-Standardschriftart111111111111111111111111111111111111">
    <w:name w:val="WW-Absatz-Standardschriftart111111111111111111111111111111111111"/>
    <w:rsid w:val="005B1F1D"/>
  </w:style>
  <w:style w:type="character" w:customStyle="1" w:styleId="WW-Absatz-Standardschriftart1111111111111111111111111111111111111">
    <w:name w:val="WW-Absatz-Standardschriftart1111111111111111111111111111111111111"/>
    <w:rsid w:val="005B1F1D"/>
  </w:style>
  <w:style w:type="character" w:customStyle="1" w:styleId="WW-Absatz-Standardschriftart11111111111111111111111111111111111111">
    <w:name w:val="WW-Absatz-Standardschriftart11111111111111111111111111111111111111"/>
    <w:rsid w:val="005B1F1D"/>
  </w:style>
  <w:style w:type="character" w:customStyle="1" w:styleId="WW-Absatz-Standardschriftart111111111111111111111111111111111111111">
    <w:name w:val="WW-Absatz-Standardschriftart111111111111111111111111111111111111111"/>
    <w:rsid w:val="005B1F1D"/>
  </w:style>
  <w:style w:type="character" w:customStyle="1" w:styleId="WW-Absatz-Standardschriftart1111111111111111111111111111111111111111">
    <w:name w:val="WW-Absatz-Standardschriftart1111111111111111111111111111111111111111"/>
    <w:rsid w:val="005B1F1D"/>
  </w:style>
  <w:style w:type="character" w:customStyle="1" w:styleId="WW-Absatz-Standardschriftart11111111111111111111111111111111111111111">
    <w:name w:val="WW-Absatz-Standardschriftart11111111111111111111111111111111111111111"/>
    <w:rsid w:val="005B1F1D"/>
  </w:style>
  <w:style w:type="character" w:customStyle="1" w:styleId="WW-Absatz-Standardschriftart111111111111111111111111111111111111111111">
    <w:name w:val="WW-Absatz-Standardschriftart111111111111111111111111111111111111111111"/>
    <w:rsid w:val="005B1F1D"/>
  </w:style>
  <w:style w:type="character" w:customStyle="1" w:styleId="WW-Absatz-Standardschriftart1111111111111111111111111111111111111111111">
    <w:name w:val="WW-Absatz-Standardschriftart1111111111111111111111111111111111111111111"/>
    <w:rsid w:val="005B1F1D"/>
  </w:style>
  <w:style w:type="character" w:customStyle="1" w:styleId="WW-Absatz-Standardschriftart11111111111111111111111111111111111111111111">
    <w:name w:val="WW-Absatz-Standardschriftart11111111111111111111111111111111111111111111"/>
    <w:rsid w:val="005B1F1D"/>
  </w:style>
  <w:style w:type="character" w:customStyle="1" w:styleId="WW-Absatz-Standardschriftart111111111111111111111111111111111111111111111">
    <w:name w:val="WW-Absatz-Standardschriftart111111111111111111111111111111111111111111111"/>
    <w:rsid w:val="005B1F1D"/>
  </w:style>
  <w:style w:type="character" w:customStyle="1" w:styleId="CaracteresdeNotadeRodap">
    <w:name w:val="Caracteres de Nota de Rodapé"/>
    <w:rsid w:val="005B1F1D"/>
  </w:style>
  <w:style w:type="character" w:customStyle="1" w:styleId="Smbolosdenumerao">
    <w:name w:val="Símbolos de numeração"/>
    <w:rsid w:val="005B1F1D"/>
  </w:style>
  <w:style w:type="character" w:customStyle="1" w:styleId="Marcadores">
    <w:name w:val="Marcadores"/>
    <w:rsid w:val="005B1F1D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B1F1D"/>
  </w:style>
  <w:style w:type="character" w:customStyle="1" w:styleId="WW-Fontepargpadro">
    <w:name w:val="WW-Fonte parág. padrão"/>
    <w:rsid w:val="005B1F1D"/>
  </w:style>
  <w:style w:type="character" w:customStyle="1" w:styleId="Marcas">
    <w:name w:val="Marcas"/>
    <w:rsid w:val="005B1F1D"/>
    <w:rPr>
      <w:rFonts w:ascii="OpenSymbol" w:eastAsia="OpenSymbol" w:hAnsi="OpenSymbol" w:cs="OpenSymbol"/>
    </w:rPr>
  </w:style>
  <w:style w:type="character" w:customStyle="1" w:styleId="apple-converted-space">
    <w:name w:val="apple-converted-space"/>
    <w:basedOn w:val="Fontepargpadro3"/>
    <w:rsid w:val="005B1F1D"/>
  </w:style>
  <w:style w:type="paragraph" w:customStyle="1" w:styleId="Ttulo5">
    <w:name w:val="Título5"/>
    <w:basedOn w:val="Normal"/>
    <w:next w:val="Corpodetexto"/>
    <w:rsid w:val="005B1F1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5B1F1D"/>
    <w:pPr>
      <w:spacing w:after="120"/>
    </w:pPr>
  </w:style>
  <w:style w:type="paragraph" w:styleId="Lista">
    <w:name w:val="List"/>
    <w:basedOn w:val="Corpodetexto"/>
    <w:rsid w:val="005B1F1D"/>
    <w:rPr>
      <w:rFonts w:cs="Tahoma"/>
    </w:rPr>
  </w:style>
  <w:style w:type="paragraph" w:styleId="Legenda">
    <w:name w:val="caption"/>
    <w:basedOn w:val="Normal"/>
    <w:qFormat/>
    <w:rsid w:val="005B1F1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5B1F1D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rsid w:val="005B1F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">
    <w:name w:val="Título4"/>
    <w:basedOn w:val="Normal"/>
    <w:next w:val="Corpodetexto"/>
    <w:rsid w:val="005B1F1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0">
    <w:name w:val="Título3"/>
    <w:basedOn w:val="Ttulo20"/>
    <w:next w:val="Corpodetexto"/>
    <w:rsid w:val="005B1F1D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5B1F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ulo">
    <w:name w:val="Capítulo"/>
    <w:basedOn w:val="Normal"/>
    <w:next w:val="Corpodetexto"/>
    <w:rsid w:val="005B1F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10"/>
    <w:next w:val="Corpodetexto"/>
    <w:qFormat/>
    <w:rsid w:val="005B1F1D"/>
    <w:pPr>
      <w:jc w:val="center"/>
    </w:pPr>
    <w:rPr>
      <w:i/>
      <w:iCs/>
    </w:rPr>
  </w:style>
  <w:style w:type="paragraph" w:styleId="Cabealho">
    <w:name w:val="header"/>
    <w:basedOn w:val="Normal"/>
    <w:rsid w:val="005B1F1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B1F1D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5B1F1D"/>
  </w:style>
  <w:style w:type="paragraph" w:customStyle="1" w:styleId="WW-Textosimples">
    <w:name w:val="WW-Texto simples"/>
    <w:basedOn w:val="Normal"/>
    <w:rsid w:val="005B1F1D"/>
    <w:rPr>
      <w:rFonts w:ascii="Courier New" w:hAnsi="Courier New" w:cs="Courier New"/>
      <w:sz w:val="20"/>
      <w:szCs w:val="20"/>
    </w:rPr>
  </w:style>
  <w:style w:type="paragraph" w:customStyle="1" w:styleId="TtulodoEmitente">
    <w:name w:val="Título do Emitente"/>
    <w:basedOn w:val="Normal"/>
    <w:next w:val="Normal"/>
    <w:rsid w:val="005B1F1D"/>
    <w:pPr>
      <w:spacing w:after="60"/>
      <w:jc w:val="center"/>
    </w:pPr>
    <w:rPr>
      <w:rFonts w:ascii="Arial" w:hAnsi="Arial" w:cs="Arial"/>
      <w:b/>
      <w:szCs w:val="20"/>
    </w:rPr>
  </w:style>
  <w:style w:type="paragraph" w:customStyle="1" w:styleId="TtulodoManual">
    <w:name w:val="Título do Manual"/>
    <w:basedOn w:val="Normal"/>
    <w:rsid w:val="005B1F1D"/>
    <w:pPr>
      <w:spacing w:after="240"/>
      <w:jc w:val="center"/>
    </w:pPr>
    <w:rPr>
      <w:rFonts w:ascii="Arial" w:hAnsi="Arial" w:cs="Arial"/>
      <w:b/>
      <w:caps/>
      <w:sz w:val="40"/>
      <w:szCs w:val="20"/>
    </w:rPr>
  </w:style>
  <w:style w:type="paragraph" w:customStyle="1" w:styleId="Verso">
    <w:name w:val="Versão"/>
    <w:basedOn w:val="Normal"/>
    <w:rsid w:val="005B1F1D"/>
    <w:pPr>
      <w:spacing w:before="360" w:after="120"/>
      <w:jc w:val="center"/>
    </w:pPr>
    <w:rPr>
      <w:rFonts w:ascii="Arial" w:hAnsi="Arial" w:cs="Arial"/>
      <w:b/>
      <w:caps/>
      <w:szCs w:val="20"/>
    </w:rPr>
  </w:style>
  <w:style w:type="paragraph" w:customStyle="1" w:styleId="Realado">
    <w:name w:val="Realçado"/>
    <w:basedOn w:val="Normal"/>
    <w:next w:val="Normal"/>
    <w:rsid w:val="005B1F1D"/>
    <w:pPr>
      <w:keepNext/>
      <w:spacing w:before="120" w:after="60"/>
      <w:jc w:val="both"/>
    </w:pPr>
    <w:rPr>
      <w:rFonts w:ascii="Arial" w:hAnsi="Arial" w:cs="Arial"/>
      <w:b/>
      <w:sz w:val="20"/>
      <w:szCs w:val="20"/>
    </w:rPr>
  </w:style>
  <w:style w:type="paragraph" w:customStyle="1" w:styleId="Citaes">
    <w:name w:val="Citações"/>
    <w:basedOn w:val="Normal"/>
    <w:rsid w:val="005B1F1D"/>
    <w:pPr>
      <w:spacing w:after="283"/>
      <w:ind w:left="567" w:right="567"/>
    </w:pPr>
  </w:style>
  <w:style w:type="paragraph" w:customStyle="1" w:styleId="western">
    <w:name w:val="western"/>
    <w:basedOn w:val="Normal"/>
    <w:rsid w:val="005B1F1D"/>
    <w:pPr>
      <w:suppressAutoHyphens w:val="0"/>
      <w:spacing w:before="280" w:after="119"/>
    </w:pPr>
    <w:rPr>
      <w:color w:val="000000"/>
    </w:rPr>
  </w:style>
  <w:style w:type="paragraph" w:styleId="NormalWeb">
    <w:name w:val="Normal (Web)"/>
    <w:basedOn w:val="Normal"/>
    <w:uiPriority w:val="99"/>
    <w:rsid w:val="005B1F1D"/>
    <w:pPr>
      <w:suppressAutoHyphens w:val="0"/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Informática</vt:lpstr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Informática</dc:title>
  <dc:creator>Medeiros</dc:creator>
  <cp:lastModifiedBy>04460689189</cp:lastModifiedBy>
  <cp:revision>4</cp:revision>
  <cp:lastPrinted>2016-12-08T11:48:00Z</cp:lastPrinted>
  <dcterms:created xsi:type="dcterms:W3CDTF">2017-04-06T11:40:00Z</dcterms:created>
  <dcterms:modified xsi:type="dcterms:W3CDTF">2017-04-07T11:25:00Z</dcterms:modified>
</cp:coreProperties>
</file>